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80702286"/>
        <w:docPartObj>
          <w:docPartGallery w:val="Cover Pages"/>
          <w:docPartUnique/>
        </w:docPartObj>
      </w:sdtPr>
      <w:sdtEndPr>
        <w:rPr>
          <w:rFonts w:eastAsia="Arial"/>
          <w:b/>
          <w:sz w:val="30"/>
        </w:rPr>
      </w:sdtEndPr>
      <w:sdtContent>
        <w:p w:rsidR="00FA50C8" w:rsidRDefault="00FA50C8">
          <w:r w:rsidRPr="00FA50C8">
            <w:rPr>
              <w:noProof/>
              <w:color w:val="FF0000"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tâ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tâ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77000F6" id="Grupo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aJqWtkAAAAGAQAADwAAAGRycy9kb3ducmV2Lnht&#10;bEyPQW/CMAyF75P2HyJP2m2kZRvbuqYIoXFGFC7cQuM11RKnagKUfz+zy7hYfnrWe5/L+eidOOEQ&#10;u0AK8kkGAqkJpqNWwW67enoHEZMmo10gVHDBCPPq/q7UhQln2uCpTq3gEIqFVmBT6gspY2PR6zgJ&#10;PRJ732HwOrEcWmkGfeZw7+Q0y2bS6464weoelxabn/rouTeu376c9OvLuLLLxXPo9riplXp8GBef&#10;IBKO6f8YrviMDhUzHcKRTBROAT+S/ubVy1+nrA+8feQvIKtS3uJXvwA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">
                    <v:shape id="Retângulo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tângulo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0070C0"/>
                                    <w:sz w:val="34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6725A" w:rsidRPr="00FA50C8" w:rsidRDefault="00B6725A">
                                    <w:pPr>
                                      <w:pStyle w:val="SemEspaamento"/>
                                      <w:jc w:val="right"/>
                                      <w:rPr>
                                        <w:b/>
                                        <w:color w:val="0070C0"/>
                                        <w:sz w:val="34"/>
                                        <w:szCs w:val="28"/>
                                      </w:rPr>
                                    </w:pPr>
                                    <w:r w:rsidRPr="00FA50C8">
                                      <w:rPr>
                                        <w:b/>
                                        <w:color w:val="0070C0"/>
                                        <w:sz w:val="34"/>
                                        <w:szCs w:val="28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AXpmD9&#10;gwIAAGc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b/>
                              <w:color w:val="0070C0"/>
                              <w:sz w:val="34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B6725A" w:rsidRPr="00FA50C8" w:rsidRDefault="00B6725A">
                              <w:pPr>
                                <w:pStyle w:val="SemEspaamento"/>
                                <w:jc w:val="right"/>
                                <w:rPr>
                                  <w:b/>
                                  <w:color w:val="0070C0"/>
                                  <w:sz w:val="34"/>
                                  <w:szCs w:val="28"/>
                                </w:rPr>
                              </w:pPr>
                              <w:r w:rsidRPr="00FA50C8">
                                <w:rPr>
                                  <w:b/>
                                  <w:color w:val="0070C0"/>
                                  <w:sz w:val="34"/>
                                  <w:szCs w:val="28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aixa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725A" w:rsidRDefault="00B6725A">
                                <w:pPr>
                                  <w:pStyle w:val="SemEspaamento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Caixa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" filled="f" stroked="f" strokeweight=".5pt">
                    <v:textbox style="mso-fit-shape-to-text:t" inset="126pt,0,54pt,0">
                      <w:txbxContent>
                        <w:p w:rsidR="00B6725A" w:rsidRDefault="00B6725A">
                          <w:pPr>
                            <w:pStyle w:val="SemEspaamento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725A" w:rsidRPr="00FA50C8" w:rsidRDefault="001533BB" w:rsidP="00FA50C8">
                                <w:pPr>
                                  <w:jc w:val="right"/>
                                  <w:rPr>
                                    <w:b/>
                                    <w:color w:val="5B9BD5" w:themeColor="accent1"/>
                                    <w:sz w:val="102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2F5496" w:themeColor="accent5" w:themeShade="BF"/>
                                      <w:sz w:val="102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B6725A" w:rsidRPr="00FA50C8">
                                      <w:rPr>
                                        <w:b/>
                                        <w:caps/>
                                        <w:color w:val="2F5496" w:themeColor="accent5" w:themeShade="BF"/>
                                        <w:sz w:val="102"/>
                                        <w:szCs w:val="64"/>
                                      </w:rPr>
                                      <w:t>ESTATUTO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color w:val="FF0000"/>
                                    <w:sz w:val="74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6725A" w:rsidRPr="00FA50C8" w:rsidRDefault="00B6725A" w:rsidP="00FA50C8">
                                    <w:pPr>
                                      <w:jc w:val="right"/>
                                      <w:rPr>
                                        <w:b/>
                                        <w:smallCaps/>
                                        <w:color w:val="FF0000"/>
                                        <w:sz w:val="74"/>
                                        <w:szCs w:val="36"/>
                                      </w:rPr>
                                    </w:pPr>
                                    <w:r w:rsidRPr="00FA50C8">
                                      <w:rPr>
                                        <w:b/>
                                        <w:color w:val="FF0000"/>
                                        <w:sz w:val="74"/>
                                        <w:szCs w:val="36"/>
                                      </w:rPr>
                                      <w:t>IATE CLUBE DE ARACAJU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Caixa de Texto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" filled="f" stroked="f" strokeweight=".5pt">
                    <v:textbox inset="126pt,0,54pt,0">
                      <w:txbxContent>
                        <w:p w:rsidR="00B6725A" w:rsidRPr="00FA50C8" w:rsidRDefault="008B03F1" w:rsidP="00FA50C8">
                          <w:pPr>
                            <w:jc w:val="right"/>
                            <w:rPr>
                              <w:b/>
                              <w:color w:val="5B9BD5" w:themeColor="accent1"/>
                              <w:sz w:val="102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2F5496" w:themeColor="accent5" w:themeShade="BF"/>
                                <w:sz w:val="102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B6725A" w:rsidRPr="00FA50C8">
                                <w:rPr>
                                  <w:b/>
                                  <w:caps/>
                                  <w:color w:val="2F5496" w:themeColor="accent5" w:themeShade="BF"/>
                                  <w:sz w:val="102"/>
                                  <w:szCs w:val="64"/>
                                </w:rPr>
                                <w:t>ESTATUTO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color w:val="FF0000"/>
                              <w:sz w:val="74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B6725A" w:rsidRPr="00FA50C8" w:rsidRDefault="00B6725A" w:rsidP="00FA50C8">
                              <w:pPr>
                                <w:jc w:val="right"/>
                                <w:rPr>
                                  <w:b/>
                                  <w:smallCaps/>
                                  <w:color w:val="FF0000"/>
                                  <w:sz w:val="74"/>
                                  <w:szCs w:val="36"/>
                                </w:rPr>
                              </w:pPr>
                              <w:r w:rsidRPr="00FA50C8">
                                <w:rPr>
                                  <w:b/>
                                  <w:color w:val="FF0000"/>
                                  <w:sz w:val="74"/>
                                  <w:szCs w:val="36"/>
                                </w:rPr>
                                <w:t>IATE CLUBE DE ARACAJU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FA50C8" w:rsidRDefault="00FA50C8">
          <w:pPr>
            <w:rPr>
              <w:rFonts w:eastAsia="Arial"/>
              <w:b/>
              <w:sz w:val="30"/>
            </w:rPr>
          </w:pPr>
          <w:r>
            <w:rPr>
              <w:rFonts w:eastAsia="Arial"/>
              <w:b/>
              <w:sz w:val="30"/>
            </w:rPr>
            <w:br w:type="page"/>
          </w:r>
        </w:p>
      </w:sdtContent>
    </w:sdt>
    <w:tbl>
      <w:tblPr>
        <w:tblStyle w:val="TabelaSimples41"/>
        <w:tblW w:w="0" w:type="auto"/>
        <w:tblLook w:val="04A0" w:firstRow="1" w:lastRow="0" w:firstColumn="1" w:lastColumn="0" w:noHBand="0" w:noVBand="1"/>
      </w:tblPr>
      <w:tblGrid>
        <w:gridCol w:w="5313"/>
        <w:gridCol w:w="4314"/>
      </w:tblGrid>
      <w:tr w:rsidR="006C7BDF" w:rsidRPr="009849BA" w:rsidTr="00F47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9849BA">
            <w:pPr>
              <w:pBdr>
                <w:bottom w:val="single" w:sz="4" w:space="1" w:color="auto"/>
              </w:pBdr>
              <w:spacing w:after="16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lastRenderedPageBreak/>
              <w:t>ÍNDICE</w:t>
            </w:r>
          </w:p>
        </w:tc>
        <w:tc>
          <w:tcPr>
            <w:tcW w:w="4314" w:type="dxa"/>
          </w:tcPr>
          <w:p w:rsidR="006C7BDF" w:rsidRPr="009849BA" w:rsidRDefault="006C7BDF" w:rsidP="009849BA">
            <w:pPr>
              <w:pBdr>
                <w:bottom w:val="single" w:sz="4" w:space="1" w:color="auto"/>
              </w:pBdr>
              <w:spacing w:after="160" w:line="2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Página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rPr>
                <w:rFonts w:cstheme="minorHAnsi"/>
                <w:bCs w:val="0"/>
                <w:szCs w:val="24"/>
              </w:rPr>
            </w:pPr>
            <w:r w:rsidRPr="009849BA">
              <w:rPr>
                <w:rFonts w:cstheme="minorHAnsi"/>
                <w:bCs w:val="0"/>
                <w:szCs w:val="24"/>
              </w:rPr>
              <w:t>CAPÍTULO 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/>
              <w:rPr>
                <w:rFonts w:cstheme="minorHAnsi"/>
                <w:bCs w:val="0"/>
                <w:szCs w:val="24"/>
              </w:rPr>
            </w:pPr>
            <w:r w:rsidRPr="009849BA">
              <w:rPr>
                <w:rFonts w:cstheme="minorHAnsi"/>
                <w:bCs w:val="0"/>
                <w:szCs w:val="24"/>
              </w:rPr>
              <w:t>DO CLUBE E SUAS FINALIDADES</w:t>
            </w:r>
          </w:p>
        </w:tc>
        <w:tc>
          <w:tcPr>
            <w:tcW w:w="4314" w:type="dxa"/>
          </w:tcPr>
          <w:p w:rsidR="006C7BDF" w:rsidRPr="009849BA" w:rsidRDefault="006C63AA" w:rsidP="00F351B8">
            <w:pPr>
              <w:pBdr>
                <w:bottom w:val="single" w:sz="4" w:space="1" w:color="auto"/>
              </w:pBdr>
              <w:spacing w:after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Cs w:val="24"/>
              </w:rPr>
              <w:t>3</w:t>
            </w:r>
            <w:proofErr w:type="gramEnd"/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CAPÍTULO II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after="24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DA ESTRUTURA ADMINISTRATIVA DO CLUBE</w:t>
            </w:r>
          </w:p>
        </w:tc>
        <w:tc>
          <w:tcPr>
            <w:tcW w:w="4314" w:type="dxa"/>
          </w:tcPr>
          <w:p w:rsidR="006C7BDF" w:rsidRPr="009849BA" w:rsidRDefault="006C63AA" w:rsidP="00F351B8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  <w:proofErr w:type="gramStart"/>
            <w:r>
              <w:rPr>
                <w:rFonts w:eastAsia="Arial" w:cstheme="minorHAnsi"/>
                <w:b/>
                <w:szCs w:val="24"/>
              </w:rPr>
              <w:t>3</w:t>
            </w:r>
            <w:proofErr w:type="gramEnd"/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Style w:val="Ttulo1"/>
              <w:numPr>
                <w:ilvl w:val="0"/>
                <w:numId w:val="0"/>
              </w:numPr>
              <w:pBdr>
                <w:bottom w:val="single" w:sz="4" w:space="1" w:color="auto"/>
              </w:pBdr>
              <w:spacing w:line="276" w:lineRule="auto"/>
              <w:outlineLvl w:val="0"/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9849BA">
              <w:rPr>
                <w:rFonts w:asciiTheme="minorHAnsi" w:hAnsiTheme="minorHAnsi" w:cstheme="minorHAnsi"/>
                <w:b/>
                <w:spacing w:val="-1"/>
                <w:sz w:val="22"/>
                <w:lang w:val="pt-BR"/>
              </w:rPr>
              <w:t>SEÇÃO</w:t>
            </w:r>
            <w:r w:rsidRPr="009849BA">
              <w:rPr>
                <w:rFonts w:asciiTheme="minorHAnsi" w:hAnsiTheme="minorHAnsi" w:cstheme="minorHAnsi"/>
                <w:b/>
                <w:sz w:val="22"/>
                <w:lang w:val="pt-BR"/>
              </w:rPr>
              <w:t xml:space="preserve"> 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Style w:val="Ttulo1"/>
              <w:numPr>
                <w:ilvl w:val="0"/>
                <w:numId w:val="0"/>
              </w:numPr>
              <w:pBdr>
                <w:bottom w:val="single" w:sz="4" w:space="1" w:color="auto"/>
              </w:pBdr>
              <w:spacing w:line="276" w:lineRule="auto"/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lang w:val="pt-BR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after="240" w:line="200" w:lineRule="atLeast"/>
              <w:rPr>
                <w:rFonts w:cstheme="minorHAnsi"/>
                <w:spacing w:val="-1"/>
                <w:szCs w:val="24"/>
              </w:rPr>
            </w:pPr>
            <w:r w:rsidRPr="009849BA">
              <w:rPr>
                <w:rFonts w:cstheme="minorHAnsi"/>
                <w:szCs w:val="24"/>
              </w:rPr>
              <w:t>DA</w:t>
            </w:r>
            <w:r w:rsidRPr="009849BA">
              <w:rPr>
                <w:rFonts w:cstheme="minorHAnsi"/>
                <w:spacing w:val="-1"/>
                <w:szCs w:val="24"/>
              </w:rPr>
              <w:t xml:space="preserve"> ASSEMBLEIA-GERAL</w:t>
            </w:r>
          </w:p>
        </w:tc>
        <w:tc>
          <w:tcPr>
            <w:tcW w:w="4314" w:type="dxa"/>
          </w:tcPr>
          <w:p w:rsidR="006C7BDF" w:rsidRPr="009849BA" w:rsidRDefault="006C63AA" w:rsidP="00F351B8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proofErr w:type="gramStart"/>
            <w:r>
              <w:rPr>
                <w:rFonts w:cstheme="minorHAnsi"/>
                <w:b/>
                <w:szCs w:val="24"/>
              </w:rPr>
              <w:t>4</w:t>
            </w:r>
            <w:proofErr w:type="gramEnd"/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cstheme="minorHAnsi"/>
                <w:bCs w:val="0"/>
                <w:szCs w:val="24"/>
              </w:rPr>
            </w:pPr>
            <w:r w:rsidRPr="009849BA">
              <w:rPr>
                <w:rFonts w:cstheme="minorHAnsi"/>
                <w:bCs w:val="0"/>
                <w:szCs w:val="24"/>
              </w:rPr>
              <w:t>SEÇÃO II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cstheme="minorHAnsi"/>
                <w:bCs w:val="0"/>
                <w:szCs w:val="24"/>
              </w:rPr>
            </w:pPr>
            <w:r w:rsidRPr="009849BA">
              <w:rPr>
                <w:rFonts w:cstheme="minorHAnsi"/>
                <w:bCs w:val="0"/>
                <w:szCs w:val="24"/>
              </w:rPr>
              <w:t>DO CONSELHO DELIBERATIVO</w:t>
            </w:r>
            <w:r w:rsidR="004F262A">
              <w:rPr>
                <w:rFonts w:cstheme="minorHAnsi"/>
                <w:bCs w:val="0"/>
                <w:szCs w:val="24"/>
              </w:rPr>
              <w:t xml:space="preserve"> E CONSELHO FISCAL</w:t>
            </w:r>
          </w:p>
        </w:tc>
        <w:tc>
          <w:tcPr>
            <w:tcW w:w="4314" w:type="dxa"/>
          </w:tcPr>
          <w:p w:rsidR="006C7BDF" w:rsidRPr="009849BA" w:rsidRDefault="006C63AA" w:rsidP="00F351B8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Cs w:val="24"/>
              </w:rPr>
              <w:t>5</w:t>
            </w:r>
            <w:proofErr w:type="gramEnd"/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cstheme="minorHAnsi"/>
                <w:bCs w:val="0"/>
                <w:szCs w:val="24"/>
              </w:rPr>
            </w:pPr>
            <w:r w:rsidRPr="009849BA">
              <w:rPr>
                <w:rFonts w:cstheme="minorHAnsi"/>
                <w:bCs w:val="0"/>
                <w:szCs w:val="24"/>
              </w:rPr>
              <w:t>SEÇÃO III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cstheme="minorHAnsi"/>
                <w:bCs w:val="0"/>
                <w:szCs w:val="24"/>
              </w:rPr>
            </w:pPr>
            <w:r w:rsidRPr="009849BA">
              <w:rPr>
                <w:rFonts w:cstheme="minorHAnsi"/>
                <w:bCs w:val="0"/>
                <w:szCs w:val="24"/>
              </w:rPr>
              <w:t>DA DIRETORIA EXECUTIVA</w:t>
            </w:r>
          </w:p>
        </w:tc>
        <w:tc>
          <w:tcPr>
            <w:tcW w:w="4314" w:type="dxa"/>
          </w:tcPr>
          <w:p w:rsidR="006C7BDF" w:rsidRPr="009849BA" w:rsidRDefault="006C63AA" w:rsidP="00F351B8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Cs w:val="24"/>
              </w:rPr>
              <w:t>6</w:t>
            </w:r>
            <w:proofErr w:type="gramEnd"/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CAPÍTULO III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DAS ELEIÇÕES</w:t>
            </w:r>
          </w:p>
        </w:tc>
        <w:tc>
          <w:tcPr>
            <w:tcW w:w="4314" w:type="dxa"/>
          </w:tcPr>
          <w:p w:rsidR="006C7BDF" w:rsidRPr="009849BA" w:rsidRDefault="006C63AA" w:rsidP="00F351B8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  <w:r>
              <w:rPr>
                <w:rFonts w:eastAsia="Arial" w:cstheme="minorHAnsi"/>
                <w:b/>
                <w:szCs w:val="24"/>
              </w:rPr>
              <w:t>10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CAPÍTULO IV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after="24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DOS TÍTULOS</w:t>
            </w:r>
          </w:p>
        </w:tc>
        <w:tc>
          <w:tcPr>
            <w:tcW w:w="4314" w:type="dxa"/>
          </w:tcPr>
          <w:p w:rsidR="006C7BDF" w:rsidRPr="009849BA" w:rsidRDefault="005C429B" w:rsidP="006C63AA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  <w:r>
              <w:rPr>
                <w:rFonts w:eastAsia="Arial" w:cstheme="minorHAnsi"/>
                <w:b/>
                <w:szCs w:val="24"/>
              </w:rPr>
              <w:t>1</w:t>
            </w:r>
            <w:r w:rsidR="006C63AA">
              <w:rPr>
                <w:rFonts w:eastAsia="Arial" w:cstheme="minorHAnsi"/>
                <w:b/>
                <w:szCs w:val="24"/>
              </w:rPr>
              <w:t>1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SEÇÃOI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DOS SÓCIOS</w:t>
            </w:r>
          </w:p>
        </w:tc>
        <w:tc>
          <w:tcPr>
            <w:tcW w:w="4314" w:type="dxa"/>
          </w:tcPr>
          <w:p w:rsidR="006C7BDF" w:rsidRPr="009849BA" w:rsidRDefault="00E73F88" w:rsidP="006C63AA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  <w:r>
              <w:rPr>
                <w:rFonts w:eastAsia="Arial" w:cstheme="minorHAnsi"/>
                <w:b/>
                <w:szCs w:val="24"/>
              </w:rPr>
              <w:t>1</w:t>
            </w:r>
            <w:r w:rsidR="006C63AA">
              <w:rPr>
                <w:rFonts w:eastAsia="Arial" w:cstheme="minorHAnsi"/>
                <w:b/>
                <w:szCs w:val="24"/>
              </w:rPr>
              <w:t>1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SEÇÃO II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 xml:space="preserve">DA ADMISSÃO, DESLIGAMENTO E </w:t>
            </w:r>
            <w:proofErr w:type="gramStart"/>
            <w:r w:rsidRPr="009849BA">
              <w:rPr>
                <w:rFonts w:eastAsia="Arial" w:cstheme="minorHAnsi"/>
                <w:szCs w:val="24"/>
              </w:rPr>
              <w:t>READMISSÃO</w:t>
            </w:r>
            <w:proofErr w:type="gramEnd"/>
          </w:p>
        </w:tc>
        <w:tc>
          <w:tcPr>
            <w:tcW w:w="4314" w:type="dxa"/>
          </w:tcPr>
          <w:p w:rsidR="006C7BDF" w:rsidRPr="009849BA" w:rsidRDefault="00E73F88" w:rsidP="006C63AA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  <w:r>
              <w:rPr>
                <w:rFonts w:eastAsia="Arial" w:cstheme="minorHAnsi"/>
                <w:b/>
                <w:szCs w:val="24"/>
              </w:rPr>
              <w:t>1</w:t>
            </w:r>
            <w:r w:rsidR="006C63AA">
              <w:rPr>
                <w:rFonts w:eastAsia="Arial" w:cstheme="minorHAnsi"/>
                <w:b/>
                <w:szCs w:val="24"/>
              </w:rPr>
              <w:t>3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line="200" w:lineRule="atLeast"/>
              <w:rPr>
                <w:rFonts w:cstheme="minorHAnsi"/>
                <w:szCs w:val="24"/>
              </w:rPr>
            </w:pPr>
            <w:r w:rsidRPr="009849BA">
              <w:rPr>
                <w:rFonts w:cstheme="minorHAnsi"/>
                <w:szCs w:val="24"/>
              </w:rPr>
              <w:t>SEÇÃO III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after="240" w:line="200" w:lineRule="atLeast"/>
              <w:rPr>
                <w:rFonts w:cstheme="minorHAnsi"/>
                <w:szCs w:val="24"/>
              </w:rPr>
            </w:pPr>
            <w:r w:rsidRPr="009849BA">
              <w:rPr>
                <w:rFonts w:cstheme="minorHAnsi"/>
                <w:szCs w:val="24"/>
              </w:rPr>
              <w:t>DOS DIREITOS E DEVERES DOS SÓCIOS</w:t>
            </w:r>
          </w:p>
        </w:tc>
        <w:tc>
          <w:tcPr>
            <w:tcW w:w="4314" w:type="dxa"/>
          </w:tcPr>
          <w:p w:rsidR="006C7BDF" w:rsidRPr="009849BA" w:rsidRDefault="003468D5" w:rsidP="006C63AA">
            <w:pPr>
              <w:pBdr>
                <w:bottom w:val="single" w:sz="4" w:space="1" w:color="auto"/>
              </w:pBdr>
              <w:tabs>
                <w:tab w:val="left" w:pos="276"/>
                <w:tab w:val="left" w:pos="425"/>
              </w:tabs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6C63AA">
              <w:rPr>
                <w:rFonts w:cstheme="minorHAnsi"/>
                <w:b/>
                <w:szCs w:val="24"/>
              </w:rPr>
              <w:t>4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cstheme="minorHAnsi"/>
                <w:bCs w:val="0"/>
                <w:szCs w:val="24"/>
              </w:rPr>
            </w:pPr>
            <w:r w:rsidRPr="009849BA">
              <w:rPr>
                <w:rFonts w:cstheme="minorHAnsi"/>
                <w:bCs w:val="0"/>
                <w:szCs w:val="24"/>
              </w:rPr>
              <w:t>SEÇÃO IV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cstheme="minorHAnsi"/>
                <w:bCs w:val="0"/>
                <w:szCs w:val="24"/>
              </w:rPr>
            </w:pPr>
            <w:r w:rsidRPr="009849BA">
              <w:rPr>
                <w:rFonts w:cstheme="minorHAnsi"/>
                <w:bCs w:val="0"/>
                <w:szCs w:val="24"/>
              </w:rPr>
              <w:t>DAS TAXAS E PAGAMENTOS</w:t>
            </w:r>
          </w:p>
        </w:tc>
        <w:tc>
          <w:tcPr>
            <w:tcW w:w="4314" w:type="dxa"/>
          </w:tcPr>
          <w:p w:rsidR="006C7BDF" w:rsidRPr="009849BA" w:rsidRDefault="00E73F88" w:rsidP="006C63AA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</w:t>
            </w:r>
            <w:r w:rsidR="006C63AA">
              <w:rPr>
                <w:rFonts w:cstheme="minorHAnsi"/>
                <w:b/>
                <w:bCs/>
                <w:szCs w:val="24"/>
              </w:rPr>
              <w:t>5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cstheme="minorHAnsi"/>
                <w:bCs w:val="0"/>
                <w:szCs w:val="24"/>
              </w:rPr>
            </w:pPr>
            <w:r w:rsidRPr="009849BA">
              <w:rPr>
                <w:rFonts w:cstheme="minorHAnsi"/>
                <w:bCs w:val="0"/>
                <w:szCs w:val="24"/>
              </w:rPr>
              <w:t>SEÇÃO V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cstheme="minorHAnsi"/>
                <w:bCs w:val="0"/>
                <w:szCs w:val="24"/>
              </w:rPr>
            </w:pPr>
            <w:r w:rsidRPr="009849BA">
              <w:rPr>
                <w:rFonts w:cstheme="minorHAnsi"/>
                <w:bCs w:val="0"/>
                <w:szCs w:val="24"/>
              </w:rPr>
              <w:t>DAS PENALIDEADES</w:t>
            </w:r>
          </w:p>
        </w:tc>
        <w:tc>
          <w:tcPr>
            <w:tcW w:w="4314" w:type="dxa"/>
          </w:tcPr>
          <w:p w:rsidR="006C7BDF" w:rsidRPr="009849BA" w:rsidRDefault="00E73F88" w:rsidP="006C63AA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</w:t>
            </w:r>
            <w:r w:rsidR="006C63AA">
              <w:rPr>
                <w:rFonts w:cstheme="minorHAnsi"/>
                <w:b/>
                <w:bCs/>
                <w:szCs w:val="24"/>
              </w:rPr>
              <w:t>6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CAPÍTULO V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DA OCUPAÇÃO E USO DE ÁREAS DO CLUBE</w:t>
            </w:r>
          </w:p>
        </w:tc>
        <w:tc>
          <w:tcPr>
            <w:tcW w:w="4314" w:type="dxa"/>
          </w:tcPr>
          <w:p w:rsidR="006C7BDF" w:rsidRPr="009849BA" w:rsidRDefault="00E73F88" w:rsidP="006C63AA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  <w:r>
              <w:rPr>
                <w:rFonts w:eastAsia="Arial" w:cstheme="minorHAnsi"/>
                <w:b/>
                <w:szCs w:val="24"/>
              </w:rPr>
              <w:t>1</w:t>
            </w:r>
            <w:r w:rsidR="006C63AA">
              <w:rPr>
                <w:rFonts w:eastAsia="Arial" w:cstheme="minorHAnsi"/>
                <w:b/>
                <w:szCs w:val="24"/>
              </w:rPr>
              <w:t>7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eastAsia="Arial" w:cstheme="minorHAnsi"/>
                <w:szCs w:val="24"/>
              </w:rPr>
            </w:pPr>
            <w:proofErr w:type="gramStart"/>
            <w:r w:rsidRPr="009849BA">
              <w:rPr>
                <w:rFonts w:eastAsia="Arial" w:cstheme="minorHAnsi"/>
                <w:szCs w:val="24"/>
              </w:rPr>
              <w:t>CAPÍTULO VI</w:t>
            </w:r>
            <w:proofErr w:type="gramEnd"/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DO FUNDO PATRIMONIAL</w:t>
            </w:r>
          </w:p>
        </w:tc>
        <w:tc>
          <w:tcPr>
            <w:tcW w:w="4314" w:type="dxa"/>
          </w:tcPr>
          <w:p w:rsidR="006C7BDF" w:rsidRPr="009849BA" w:rsidRDefault="00E73F88" w:rsidP="006C63AA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  <w:r>
              <w:rPr>
                <w:rFonts w:eastAsia="Arial" w:cstheme="minorHAnsi"/>
                <w:b/>
                <w:szCs w:val="24"/>
              </w:rPr>
              <w:t>1</w:t>
            </w:r>
            <w:r w:rsidR="006C63AA">
              <w:rPr>
                <w:rFonts w:eastAsia="Arial" w:cstheme="minorHAnsi"/>
                <w:b/>
                <w:szCs w:val="24"/>
              </w:rPr>
              <w:t>8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SEÇÃO 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DAS RECEITAS</w:t>
            </w:r>
          </w:p>
        </w:tc>
        <w:tc>
          <w:tcPr>
            <w:tcW w:w="4314" w:type="dxa"/>
          </w:tcPr>
          <w:p w:rsidR="006C7BDF" w:rsidRPr="009849BA" w:rsidRDefault="00E73F88" w:rsidP="006C63AA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  <w:r>
              <w:rPr>
                <w:rFonts w:eastAsia="Arial" w:cstheme="minorHAnsi"/>
                <w:b/>
                <w:szCs w:val="24"/>
              </w:rPr>
              <w:t>1</w:t>
            </w:r>
            <w:r w:rsidR="006C63AA">
              <w:rPr>
                <w:rFonts w:eastAsia="Arial" w:cstheme="minorHAnsi"/>
                <w:b/>
                <w:szCs w:val="24"/>
              </w:rPr>
              <w:t>8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SEÇÃO II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DAS DESPESAS</w:t>
            </w:r>
          </w:p>
        </w:tc>
        <w:tc>
          <w:tcPr>
            <w:tcW w:w="4314" w:type="dxa"/>
          </w:tcPr>
          <w:p w:rsidR="006C7BDF" w:rsidRPr="009849BA" w:rsidRDefault="00E73F88" w:rsidP="006C63AA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  <w:r>
              <w:rPr>
                <w:rFonts w:eastAsia="Arial" w:cstheme="minorHAnsi"/>
                <w:b/>
                <w:szCs w:val="24"/>
              </w:rPr>
              <w:t>1</w:t>
            </w:r>
            <w:r w:rsidR="006C63AA">
              <w:rPr>
                <w:rFonts w:eastAsia="Arial" w:cstheme="minorHAnsi"/>
                <w:b/>
                <w:szCs w:val="24"/>
              </w:rPr>
              <w:t>9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CAPÍTULO VII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DOS SÍMBOLOS E EMBLEMAS DO CLUBE</w:t>
            </w:r>
          </w:p>
        </w:tc>
        <w:tc>
          <w:tcPr>
            <w:tcW w:w="4314" w:type="dxa"/>
          </w:tcPr>
          <w:p w:rsidR="006C7BDF" w:rsidRPr="009849BA" w:rsidRDefault="00E73F88" w:rsidP="006C63AA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  <w:r>
              <w:rPr>
                <w:rFonts w:eastAsia="Arial" w:cstheme="minorHAnsi"/>
                <w:b/>
                <w:szCs w:val="24"/>
              </w:rPr>
              <w:t>1</w:t>
            </w:r>
            <w:r w:rsidR="006C63AA">
              <w:rPr>
                <w:rFonts w:eastAsia="Arial" w:cstheme="minorHAnsi"/>
                <w:b/>
                <w:szCs w:val="24"/>
              </w:rPr>
              <w:t>9</w:t>
            </w:r>
          </w:p>
        </w:tc>
      </w:tr>
      <w:tr w:rsidR="006C7BDF" w:rsidRPr="009849BA" w:rsidTr="00F4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CAPÍTULO VIII</w:t>
            </w:r>
          </w:p>
        </w:tc>
        <w:tc>
          <w:tcPr>
            <w:tcW w:w="4314" w:type="dxa"/>
          </w:tcPr>
          <w:p w:rsidR="006C7BDF" w:rsidRPr="009849BA" w:rsidRDefault="006C7BDF" w:rsidP="00F351B8">
            <w:pPr>
              <w:pBdr>
                <w:bottom w:val="single" w:sz="4" w:space="1" w:color="auto"/>
              </w:pBdr>
              <w:spacing w:line="20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</w:p>
        </w:tc>
      </w:tr>
      <w:tr w:rsidR="006C7BDF" w:rsidRPr="009849BA" w:rsidTr="00F4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3" w:type="dxa"/>
          </w:tcPr>
          <w:p w:rsidR="006C7BDF" w:rsidRPr="009849BA" w:rsidRDefault="006C7BDF" w:rsidP="00F4794D">
            <w:pPr>
              <w:pBdr>
                <w:bottom w:val="single" w:sz="4" w:space="1" w:color="auto"/>
              </w:pBdr>
              <w:spacing w:after="240" w:line="200" w:lineRule="atLeast"/>
              <w:rPr>
                <w:rFonts w:eastAsia="Arial" w:cstheme="minorHAnsi"/>
                <w:szCs w:val="24"/>
              </w:rPr>
            </w:pPr>
            <w:r w:rsidRPr="009849BA">
              <w:rPr>
                <w:rFonts w:eastAsia="Arial" w:cstheme="minorHAnsi"/>
                <w:szCs w:val="24"/>
              </w:rPr>
              <w:t>DAS DISPOSIÇÕES GERAIS E TRANSITÓRIAS</w:t>
            </w:r>
          </w:p>
        </w:tc>
        <w:tc>
          <w:tcPr>
            <w:tcW w:w="4314" w:type="dxa"/>
          </w:tcPr>
          <w:p w:rsidR="006C7BDF" w:rsidRPr="009849BA" w:rsidRDefault="006C63AA" w:rsidP="00F4794D">
            <w:pPr>
              <w:pBdr>
                <w:bottom w:val="single" w:sz="4" w:space="1" w:color="auto"/>
              </w:pBdr>
              <w:spacing w:after="240" w:line="20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/>
                <w:szCs w:val="24"/>
              </w:rPr>
            </w:pPr>
            <w:r>
              <w:rPr>
                <w:rFonts w:eastAsia="Arial" w:cstheme="minorHAnsi"/>
                <w:b/>
                <w:szCs w:val="24"/>
              </w:rPr>
              <w:t>20</w:t>
            </w:r>
          </w:p>
        </w:tc>
      </w:tr>
    </w:tbl>
    <w:p w:rsid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  <w:r>
        <w:rPr>
          <w:rFonts w:eastAsia="Arial"/>
          <w:sz w:val="30"/>
          <w:szCs w:val="24"/>
        </w:rPr>
        <w:br w:type="page"/>
      </w:r>
    </w:p>
    <w:p w:rsidR="00991F80" w:rsidRP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991F80" w:rsidRP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5615BE" w:rsidRPr="00991F80" w:rsidRDefault="005615BE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991F80" w:rsidRP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5615BE" w:rsidRPr="00991F80" w:rsidRDefault="005615BE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991F80" w:rsidRP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991F80" w:rsidRP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991F80" w:rsidRP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991F80" w:rsidRP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991F80" w:rsidRPr="00991F80" w:rsidRDefault="00991F80" w:rsidP="00991F80">
      <w:pPr>
        <w:spacing w:after="0" w:line="200" w:lineRule="atLeast"/>
        <w:jc w:val="right"/>
        <w:rPr>
          <w:rFonts w:eastAsia="Arial"/>
          <w:sz w:val="48"/>
          <w:szCs w:val="24"/>
        </w:rPr>
      </w:pPr>
      <w:r w:rsidRPr="00991F80">
        <w:rPr>
          <w:rFonts w:eastAsia="Arial"/>
          <w:b/>
          <w:sz w:val="48"/>
          <w:szCs w:val="24"/>
        </w:rPr>
        <w:t>COMISSÃO ESTATUINTE</w:t>
      </w:r>
    </w:p>
    <w:p w:rsidR="00991F80" w:rsidRPr="00991F80" w:rsidRDefault="00991F80" w:rsidP="00991F80">
      <w:pPr>
        <w:spacing w:after="240" w:line="200" w:lineRule="atLeast"/>
        <w:jc w:val="right"/>
        <w:rPr>
          <w:rFonts w:eastAsia="Arial"/>
          <w:sz w:val="30"/>
          <w:szCs w:val="24"/>
        </w:rPr>
      </w:pPr>
      <w:r w:rsidRPr="00991F80">
        <w:rPr>
          <w:rFonts w:eastAsia="Arial"/>
          <w:b/>
          <w:sz w:val="24"/>
          <w:szCs w:val="24"/>
        </w:rPr>
        <w:t xml:space="preserve">Portaria nº 010, de 12 de junho de </w:t>
      </w:r>
      <w:proofErr w:type="gramStart"/>
      <w:r w:rsidRPr="00991F80">
        <w:rPr>
          <w:rFonts w:eastAsia="Arial"/>
          <w:b/>
          <w:sz w:val="24"/>
          <w:szCs w:val="24"/>
        </w:rPr>
        <w:t>2017</w:t>
      </w:r>
      <w:proofErr w:type="gramEnd"/>
    </w:p>
    <w:p w:rsidR="00991F80" w:rsidRPr="00991F80" w:rsidRDefault="00991F80" w:rsidP="00991F80">
      <w:pPr>
        <w:spacing w:after="240" w:line="200" w:lineRule="atLeast"/>
        <w:jc w:val="right"/>
        <w:rPr>
          <w:rFonts w:eastAsia="Arial"/>
          <w:sz w:val="30"/>
          <w:szCs w:val="24"/>
        </w:rPr>
      </w:pPr>
    </w:p>
    <w:p w:rsidR="00991F80" w:rsidRPr="00991F80" w:rsidRDefault="00991F80" w:rsidP="00991F80">
      <w:pPr>
        <w:spacing w:after="240" w:line="200" w:lineRule="atLeast"/>
        <w:jc w:val="right"/>
        <w:rPr>
          <w:rFonts w:eastAsia="Arial"/>
          <w:sz w:val="30"/>
          <w:szCs w:val="24"/>
        </w:rPr>
      </w:pPr>
    </w:p>
    <w:p w:rsidR="00991F80" w:rsidRPr="005615BE" w:rsidRDefault="00991F80" w:rsidP="00991F80">
      <w:pPr>
        <w:spacing w:after="240" w:line="200" w:lineRule="atLeast"/>
        <w:jc w:val="right"/>
        <w:rPr>
          <w:rFonts w:eastAsia="Arial"/>
          <w:sz w:val="36"/>
          <w:szCs w:val="36"/>
        </w:rPr>
      </w:pPr>
      <w:r w:rsidRPr="005615BE">
        <w:rPr>
          <w:rFonts w:eastAsia="Arial"/>
          <w:b/>
          <w:sz w:val="36"/>
          <w:szCs w:val="36"/>
        </w:rPr>
        <w:t>MEMBROS</w:t>
      </w:r>
    </w:p>
    <w:p w:rsidR="00991F80" w:rsidRPr="005615BE" w:rsidRDefault="00991F80" w:rsidP="00991F80">
      <w:pPr>
        <w:spacing w:after="240" w:line="200" w:lineRule="atLeast"/>
        <w:jc w:val="right"/>
        <w:rPr>
          <w:rFonts w:eastAsia="Arial"/>
          <w:sz w:val="24"/>
          <w:szCs w:val="24"/>
        </w:rPr>
      </w:pPr>
      <w:r w:rsidRPr="005615BE">
        <w:rPr>
          <w:rFonts w:eastAsia="Arial"/>
          <w:sz w:val="24"/>
          <w:szCs w:val="24"/>
        </w:rPr>
        <w:t>Luiz Hermínio de Aguiar Oliveira - Presidente</w:t>
      </w:r>
    </w:p>
    <w:p w:rsidR="00991F80" w:rsidRPr="005615BE" w:rsidRDefault="00991F80" w:rsidP="00991F80">
      <w:pPr>
        <w:spacing w:after="240" w:line="200" w:lineRule="atLeast"/>
        <w:jc w:val="right"/>
        <w:rPr>
          <w:rFonts w:eastAsia="Arial"/>
          <w:sz w:val="24"/>
          <w:szCs w:val="24"/>
        </w:rPr>
      </w:pPr>
      <w:r w:rsidRPr="005615BE">
        <w:rPr>
          <w:rFonts w:eastAsia="Arial"/>
          <w:sz w:val="24"/>
          <w:szCs w:val="24"/>
        </w:rPr>
        <w:t>José Wellington Costa - Relator</w:t>
      </w:r>
    </w:p>
    <w:p w:rsidR="00991F80" w:rsidRPr="005615BE" w:rsidRDefault="00991F80" w:rsidP="00991F80">
      <w:pPr>
        <w:spacing w:after="240" w:line="200" w:lineRule="atLeast"/>
        <w:jc w:val="right"/>
        <w:rPr>
          <w:rFonts w:eastAsia="Arial"/>
          <w:sz w:val="24"/>
          <w:szCs w:val="24"/>
        </w:rPr>
      </w:pPr>
      <w:proofErr w:type="spellStart"/>
      <w:r w:rsidRPr="005615BE">
        <w:rPr>
          <w:rFonts w:eastAsia="Arial"/>
          <w:sz w:val="24"/>
          <w:szCs w:val="24"/>
        </w:rPr>
        <w:t>Artemízio</w:t>
      </w:r>
      <w:proofErr w:type="spellEnd"/>
      <w:r w:rsidRPr="005615BE">
        <w:rPr>
          <w:rFonts w:eastAsia="Arial"/>
          <w:sz w:val="24"/>
          <w:szCs w:val="24"/>
        </w:rPr>
        <w:t xml:space="preserve"> Cardoso de Resende</w:t>
      </w:r>
    </w:p>
    <w:p w:rsidR="00991F80" w:rsidRPr="005615BE" w:rsidRDefault="00991F80" w:rsidP="00991F80">
      <w:pPr>
        <w:spacing w:after="240" w:line="200" w:lineRule="atLeast"/>
        <w:jc w:val="right"/>
        <w:rPr>
          <w:rFonts w:eastAsia="Arial"/>
          <w:sz w:val="24"/>
          <w:szCs w:val="24"/>
        </w:rPr>
      </w:pPr>
      <w:r w:rsidRPr="005615BE">
        <w:rPr>
          <w:rFonts w:eastAsia="Arial"/>
          <w:sz w:val="24"/>
          <w:szCs w:val="24"/>
        </w:rPr>
        <w:t>Getúlio Sávio Sobral Neto</w:t>
      </w:r>
    </w:p>
    <w:p w:rsidR="00991F80" w:rsidRPr="005615BE" w:rsidRDefault="00991F80" w:rsidP="00991F80">
      <w:pPr>
        <w:spacing w:after="240" w:line="200" w:lineRule="atLeast"/>
        <w:jc w:val="right"/>
        <w:rPr>
          <w:rFonts w:eastAsia="Arial"/>
          <w:sz w:val="24"/>
          <w:szCs w:val="24"/>
        </w:rPr>
      </w:pPr>
      <w:r w:rsidRPr="005615BE">
        <w:rPr>
          <w:rFonts w:eastAsia="Arial"/>
          <w:sz w:val="24"/>
          <w:szCs w:val="24"/>
        </w:rPr>
        <w:t>Antônio Alexandre F. de Faro Barros</w:t>
      </w:r>
    </w:p>
    <w:p w:rsidR="00991F80" w:rsidRP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</w:p>
    <w:p w:rsidR="00991F80" w:rsidRPr="00991F80" w:rsidRDefault="00991F80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  <w:r>
        <w:rPr>
          <w:rFonts w:eastAsia="Arial"/>
          <w:b/>
          <w:sz w:val="30"/>
          <w:szCs w:val="24"/>
        </w:rPr>
        <w:br w:type="page"/>
      </w:r>
    </w:p>
    <w:p w:rsidR="004F5CD3" w:rsidRPr="00A62436" w:rsidRDefault="00E554F6" w:rsidP="00A62436">
      <w:pPr>
        <w:spacing w:after="0" w:line="200" w:lineRule="atLeast"/>
        <w:jc w:val="center"/>
        <w:rPr>
          <w:rFonts w:eastAsia="Arial"/>
          <w:sz w:val="30"/>
          <w:szCs w:val="24"/>
        </w:rPr>
      </w:pPr>
      <w:r w:rsidRPr="00A62436">
        <w:rPr>
          <w:rFonts w:eastAsia="Arial"/>
          <w:b/>
          <w:sz w:val="30"/>
          <w:szCs w:val="24"/>
        </w:rPr>
        <w:lastRenderedPageBreak/>
        <w:t>CAPÍTULO I</w:t>
      </w:r>
    </w:p>
    <w:p w:rsidR="004F5CD3" w:rsidRPr="00A62436" w:rsidRDefault="003968B0" w:rsidP="00A62436">
      <w:pPr>
        <w:spacing w:after="240" w:line="200" w:lineRule="atLeast"/>
        <w:jc w:val="center"/>
        <w:rPr>
          <w:rFonts w:eastAsia="Arial"/>
          <w:sz w:val="30"/>
          <w:szCs w:val="24"/>
        </w:rPr>
      </w:pPr>
      <w:r w:rsidRPr="00A62436">
        <w:rPr>
          <w:rFonts w:eastAsia="Arial"/>
          <w:b/>
          <w:sz w:val="30"/>
          <w:szCs w:val="24"/>
        </w:rPr>
        <w:t>DO CLUBE E SUAS FINALIDADES</w:t>
      </w:r>
    </w:p>
    <w:p w:rsidR="004F5CD3" w:rsidRDefault="004F5CD3" w:rsidP="004F5CD3">
      <w:pPr>
        <w:jc w:val="both"/>
      </w:pPr>
      <w:r w:rsidRPr="00E839A1">
        <w:rPr>
          <w:bCs/>
        </w:rPr>
        <w:t>Art.</w:t>
      </w:r>
      <w:r w:rsidRPr="00E839A1">
        <w:rPr>
          <w:rFonts w:eastAsia="Arial"/>
          <w:bCs/>
        </w:rPr>
        <w:t xml:space="preserve"> </w:t>
      </w:r>
      <w:r w:rsidRPr="00E839A1">
        <w:t>1º</w:t>
      </w:r>
      <w:r w:rsidR="008E6F82">
        <w:t>.</w:t>
      </w:r>
      <w:r w:rsidRPr="00E839A1">
        <w:rPr>
          <w:rFonts w:eastAsia="Arial"/>
        </w:rPr>
        <w:t xml:space="preserve"> </w:t>
      </w:r>
      <w:r w:rsidRPr="004F5CD3">
        <w:rPr>
          <w:b/>
        </w:rPr>
        <w:t>O</w:t>
      </w:r>
      <w:r w:rsidRPr="004F5CD3">
        <w:rPr>
          <w:rFonts w:eastAsia="Arial"/>
          <w:b/>
        </w:rPr>
        <w:t xml:space="preserve"> </w:t>
      </w:r>
      <w:r w:rsidRPr="004F5CD3">
        <w:rPr>
          <w:b/>
          <w:bCs/>
        </w:rPr>
        <w:t>IATE</w:t>
      </w:r>
      <w:r w:rsidRPr="004F5CD3">
        <w:rPr>
          <w:rFonts w:eastAsia="Arial"/>
          <w:b/>
          <w:bCs/>
        </w:rPr>
        <w:t xml:space="preserve"> </w:t>
      </w:r>
      <w:r w:rsidRPr="004F5CD3">
        <w:rPr>
          <w:b/>
          <w:bCs/>
        </w:rPr>
        <w:t>CLUBE</w:t>
      </w:r>
      <w:r w:rsidRPr="004F5CD3">
        <w:rPr>
          <w:rFonts w:eastAsia="Arial"/>
          <w:b/>
          <w:bCs/>
        </w:rPr>
        <w:t xml:space="preserve"> </w:t>
      </w:r>
      <w:r w:rsidRPr="004F5CD3">
        <w:rPr>
          <w:b/>
          <w:bCs/>
        </w:rPr>
        <w:t>DE</w:t>
      </w:r>
      <w:r w:rsidRPr="004F5CD3">
        <w:rPr>
          <w:rFonts w:eastAsia="Arial"/>
          <w:b/>
          <w:bCs/>
        </w:rPr>
        <w:t xml:space="preserve"> </w:t>
      </w:r>
      <w:r w:rsidRPr="004F5CD3">
        <w:rPr>
          <w:b/>
          <w:bCs/>
        </w:rPr>
        <w:t>ARACAJU</w:t>
      </w:r>
      <w:r w:rsidRPr="00E839A1">
        <w:rPr>
          <w:bCs/>
        </w:rPr>
        <w:t>,</w:t>
      </w:r>
      <w:r w:rsidRPr="00E839A1">
        <w:rPr>
          <w:rFonts w:eastAsia="Arial"/>
          <w:bCs/>
        </w:rPr>
        <w:t xml:space="preserve"> </w:t>
      </w:r>
      <w:r w:rsidRPr="00E839A1">
        <w:t>sociedade</w:t>
      </w:r>
      <w:r w:rsidRPr="00E839A1">
        <w:rPr>
          <w:rFonts w:eastAsia="Arial"/>
        </w:rPr>
        <w:t xml:space="preserve"> </w:t>
      </w:r>
      <w:r w:rsidRPr="00E839A1">
        <w:t>civil,</w:t>
      </w:r>
      <w:r w:rsidRPr="00E839A1">
        <w:rPr>
          <w:rFonts w:eastAsia="Arial"/>
        </w:rPr>
        <w:t xml:space="preserve"> </w:t>
      </w:r>
      <w:r w:rsidRPr="00E839A1">
        <w:t>sem</w:t>
      </w:r>
      <w:r w:rsidRPr="00E839A1">
        <w:rPr>
          <w:rFonts w:eastAsia="Arial"/>
        </w:rPr>
        <w:t xml:space="preserve"> </w:t>
      </w:r>
      <w:r w:rsidRPr="00E839A1">
        <w:t>fins</w:t>
      </w:r>
      <w:r w:rsidRPr="00E839A1">
        <w:rPr>
          <w:rFonts w:eastAsia="Arial"/>
        </w:rPr>
        <w:t xml:space="preserve"> </w:t>
      </w:r>
      <w:r w:rsidRPr="00E839A1">
        <w:t>lucrativos</w:t>
      </w:r>
      <w:r w:rsidRPr="00E839A1">
        <w:rPr>
          <w:rFonts w:eastAsia="Arial"/>
        </w:rPr>
        <w:t xml:space="preserve"> </w:t>
      </w:r>
      <w:r w:rsidRPr="00E839A1">
        <w:t>com</w:t>
      </w:r>
      <w:r w:rsidRPr="00E839A1">
        <w:rPr>
          <w:rFonts w:eastAsia="Arial"/>
        </w:rPr>
        <w:t xml:space="preserve"> </w:t>
      </w:r>
      <w:r w:rsidRPr="00E839A1">
        <w:t>personalidade</w:t>
      </w:r>
      <w:r w:rsidRPr="00E839A1">
        <w:rPr>
          <w:rFonts w:eastAsia="Arial"/>
        </w:rPr>
        <w:t xml:space="preserve"> </w:t>
      </w:r>
      <w:r w:rsidRPr="00E839A1">
        <w:t>jurídica</w:t>
      </w:r>
      <w:r w:rsidRPr="00E839A1">
        <w:rPr>
          <w:rFonts w:eastAsia="Arial"/>
        </w:rPr>
        <w:t xml:space="preserve"> </w:t>
      </w:r>
      <w:r w:rsidRPr="00E839A1">
        <w:t>de</w:t>
      </w:r>
      <w:r w:rsidRPr="00E839A1">
        <w:rPr>
          <w:rFonts w:eastAsia="Arial"/>
        </w:rPr>
        <w:t xml:space="preserve"> </w:t>
      </w:r>
      <w:r w:rsidRPr="00E839A1">
        <w:t>direito</w:t>
      </w:r>
      <w:r w:rsidRPr="00E839A1">
        <w:rPr>
          <w:rFonts w:eastAsia="Arial"/>
        </w:rPr>
        <w:t xml:space="preserve"> </w:t>
      </w:r>
      <w:r w:rsidRPr="00E839A1">
        <w:t>privado,</w:t>
      </w:r>
      <w:r w:rsidRPr="00E839A1">
        <w:rPr>
          <w:rFonts w:eastAsia="Arial"/>
        </w:rPr>
        <w:t xml:space="preserve"> </w:t>
      </w:r>
      <w:r w:rsidRPr="00E839A1">
        <w:t>fundado</w:t>
      </w:r>
      <w:r w:rsidRPr="00E839A1">
        <w:rPr>
          <w:rFonts w:eastAsia="Arial"/>
        </w:rPr>
        <w:t xml:space="preserve"> em 25 de agosto de 1953, com Sede e Foro à Avenida Beira Mar, </w:t>
      </w:r>
      <w:r>
        <w:rPr>
          <w:rFonts w:eastAsia="Arial"/>
        </w:rPr>
        <w:t>s/n</w:t>
      </w:r>
      <w:r w:rsidRPr="00E839A1">
        <w:rPr>
          <w:rFonts w:eastAsia="Arial"/>
        </w:rPr>
        <w:t xml:space="preserve">, Treze de Julho, </w:t>
      </w:r>
      <w:r w:rsidRPr="00E839A1">
        <w:t>Aracaju,</w:t>
      </w:r>
      <w:r w:rsidRPr="00E839A1">
        <w:rPr>
          <w:rFonts w:eastAsia="Arial"/>
        </w:rPr>
        <w:t xml:space="preserve"> </w:t>
      </w:r>
      <w:r w:rsidRPr="00E839A1">
        <w:t>Sergipe,</w:t>
      </w:r>
      <w:r w:rsidRPr="00E839A1">
        <w:rPr>
          <w:rFonts w:eastAsia="Arial"/>
        </w:rPr>
        <w:t xml:space="preserve"> </w:t>
      </w:r>
      <w:r w:rsidRPr="00E839A1">
        <w:t>CEP 49.020-010,</w:t>
      </w:r>
      <w:r w:rsidRPr="00E839A1">
        <w:rPr>
          <w:rFonts w:eastAsia="Arial"/>
        </w:rPr>
        <w:t xml:space="preserve"> </w:t>
      </w:r>
      <w:r w:rsidRPr="00E839A1">
        <w:t>rege-se</w:t>
      </w:r>
      <w:r w:rsidRPr="00E839A1">
        <w:rPr>
          <w:rFonts w:eastAsia="Arial"/>
        </w:rPr>
        <w:t xml:space="preserve"> </w:t>
      </w:r>
      <w:r w:rsidRPr="00E839A1">
        <w:t>pelo</w:t>
      </w:r>
      <w:r w:rsidRPr="00E839A1">
        <w:rPr>
          <w:rFonts w:eastAsia="Arial"/>
        </w:rPr>
        <w:t xml:space="preserve"> </w:t>
      </w:r>
      <w:r w:rsidRPr="00E839A1">
        <w:t>presente</w:t>
      </w:r>
      <w:r w:rsidRPr="00E839A1">
        <w:rPr>
          <w:rFonts w:eastAsia="Arial"/>
        </w:rPr>
        <w:t xml:space="preserve"> </w:t>
      </w:r>
      <w:r w:rsidRPr="00E839A1">
        <w:t>Estatuto,</w:t>
      </w:r>
      <w:r w:rsidRPr="00E839A1">
        <w:rPr>
          <w:rFonts w:eastAsia="Arial"/>
        </w:rPr>
        <w:t xml:space="preserve"> </w:t>
      </w:r>
      <w:r w:rsidRPr="00E839A1">
        <w:t>observadas</w:t>
      </w:r>
      <w:r w:rsidRPr="00E839A1">
        <w:rPr>
          <w:rFonts w:eastAsia="Arial"/>
        </w:rPr>
        <w:t xml:space="preserve"> </w:t>
      </w:r>
      <w:r w:rsidRPr="00E839A1">
        <w:t>as</w:t>
      </w:r>
      <w:r w:rsidRPr="00E839A1">
        <w:rPr>
          <w:rFonts w:eastAsia="Arial"/>
        </w:rPr>
        <w:t xml:space="preserve"> </w:t>
      </w:r>
      <w:r w:rsidRPr="00E839A1">
        <w:t>disposições legais</w:t>
      </w:r>
      <w:r w:rsidRPr="00E839A1">
        <w:rPr>
          <w:rFonts w:eastAsia="Arial"/>
        </w:rPr>
        <w:t xml:space="preserve"> </w:t>
      </w:r>
      <w:r w:rsidRPr="00E839A1">
        <w:t>em</w:t>
      </w:r>
      <w:r w:rsidRPr="00E839A1">
        <w:rPr>
          <w:rFonts w:eastAsia="Arial"/>
        </w:rPr>
        <w:t xml:space="preserve"> </w:t>
      </w:r>
      <w:r w:rsidRPr="00E839A1">
        <w:t>vigor</w:t>
      </w:r>
      <w:r>
        <w:t>.</w:t>
      </w:r>
    </w:p>
    <w:p w:rsidR="004F5CD3" w:rsidRDefault="004F5CD3" w:rsidP="004F5CD3">
      <w:pPr>
        <w:jc w:val="both"/>
        <w:rPr>
          <w:color w:val="000000"/>
        </w:rPr>
      </w:pPr>
      <w:r w:rsidRPr="00737039">
        <w:rPr>
          <w:bCs/>
          <w:color w:val="000000"/>
        </w:rPr>
        <w:t>Art.</w:t>
      </w:r>
      <w:r w:rsidRPr="00737039">
        <w:rPr>
          <w:rFonts w:eastAsia="Arial"/>
          <w:bCs/>
          <w:color w:val="000000"/>
        </w:rPr>
        <w:t xml:space="preserve"> </w:t>
      </w:r>
      <w:r w:rsidRPr="00737039">
        <w:rPr>
          <w:bCs/>
          <w:color w:val="000000"/>
        </w:rPr>
        <w:t>2º</w:t>
      </w:r>
      <w:r w:rsidR="008E6F82">
        <w:rPr>
          <w:bCs/>
          <w:color w:val="000000"/>
        </w:rPr>
        <w:t>.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Clube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tem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por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finalidade:</w:t>
      </w:r>
    </w:p>
    <w:p w:rsidR="004F5CD3" w:rsidRDefault="004F5CD3" w:rsidP="004F5CD3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839A1">
        <w:t>I -</w:t>
      </w:r>
      <w:r w:rsidRPr="00E839A1">
        <w:rPr>
          <w:rFonts w:eastAsia="Arial"/>
        </w:rPr>
        <w:t xml:space="preserve"> </w:t>
      </w:r>
      <w:r w:rsidRPr="00E839A1">
        <w:t>Difundir,</w:t>
      </w:r>
      <w:r w:rsidRPr="00E839A1">
        <w:rPr>
          <w:rFonts w:eastAsia="Arial"/>
        </w:rPr>
        <w:t xml:space="preserve"> </w:t>
      </w:r>
      <w:r w:rsidRPr="00E839A1">
        <w:t>e</w:t>
      </w:r>
      <w:r w:rsidRPr="00E839A1">
        <w:rPr>
          <w:rFonts w:eastAsia="Arial"/>
        </w:rPr>
        <w:t xml:space="preserve"> </w:t>
      </w:r>
      <w:r w:rsidRPr="00E839A1">
        <w:t>incentivar</w:t>
      </w:r>
      <w:r w:rsidRPr="00E839A1">
        <w:rPr>
          <w:rFonts w:eastAsia="Arial"/>
        </w:rPr>
        <w:t xml:space="preserve"> a prática dos </w:t>
      </w:r>
      <w:r w:rsidRPr="00E839A1">
        <w:t>esportes</w:t>
      </w:r>
      <w:r w:rsidRPr="00E839A1">
        <w:rPr>
          <w:rFonts w:eastAsia="Arial"/>
        </w:rPr>
        <w:t xml:space="preserve"> </w:t>
      </w:r>
      <w:r w:rsidRPr="00E839A1">
        <w:t>náuticos,</w:t>
      </w:r>
      <w:r w:rsidRPr="00E839A1">
        <w:rPr>
          <w:rFonts w:eastAsia="Arial"/>
        </w:rPr>
        <w:t xml:space="preserve"> </w:t>
      </w:r>
      <w:r w:rsidRPr="00E839A1">
        <w:t>aquáticos</w:t>
      </w:r>
      <w:r w:rsidRPr="00E839A1">
        <w:rPr>
          <w:rFonts w:eastAsia="Arial"/>
        </w:rPr>
        <w:t xml:space="preserve"> </w:t>
      </w:r>
      <w:r w:rsidRPr="00E839A1">
        <w:t>e</w:t>
      </w:r>
      <w:r w:rsidRPr="00E839A1">
        <w:rPr>
          <w:rFonts w:eastAsia="Arial"/>
        </w:rPr>
        <w:t xml:space="preserve"> </w:t>
      </w:r>
      <w:r w:rsidRPr="00E839A1">
        <w:t>terrestres</w:t>
      </w:r>
      <w:r w:rsidRPr="00E839A1">
        <w:rPr>
          <w:rFonts w:eastAsia="Arial"/>
        </w:rPr>
        <w:t xml:space="preserve"> para os Associados;</w:t>
      </w:r>
    </w:p>
    <w:p w:rsidR="004F5CD3" w:rsidRPr="00E839A1" w:rsidRDefault="004F5CD3" w:rsidP="004F5CD3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737039">
        <w:rPr>
          <w:color w:val="000000"/>
        </w:rPr>
        <w:t xml:space="preserve">II - </w:t>
      </w:r>
      <w:r w:rsidRPr="00E839A1">
        <w:t>Proporcionar</w:t>
      </w:r>
      <w:r w:rsidRPr="00E839A1">
        <w:rPr>
          <w:rFonts w:eastAsia="Arial"/>
        </w:rPr>
        <w:t xml:space="preserve"> </w:t>
      </w:r>
      <w:r w:rsidRPr="00E839A1">
        <w:t>aos</w:t>
      </w:r>
      <w:r w:rsidRPr="00E839A1">
        <w:rPr>
          <w:rFonts w:eastAsia="Arial"/>
        </w:rPr>
        <w:t xml:space="preserve"> </w:t>
      </w:r>
      <w:r w:rsidRPr="00E839A1">
        <w:t>Associados</w:t>
      </w:r>
      <w:r w:rsidRPr="00E839A1">
        <w:rPr>
          <w:rFonts w:eastAsia="Arial"/>
        </w:rPr>
        <w:t xml:space="preserve"> atividades </w:t>
      </w:r>
      <w:r w:rsidRPr="00E839A1">
        <w:t>de</w:t>
      </w:r>
      <w:r w:rsidRPr="00E839A1">
        <w:rPr>
          <w:rFonts w:eastAsia="Arial"/>
        </w:rPr>
        <w:t xml:space="preserve"> </w:t>
      </w:r>
      <w:r w:rsidRPr="00E839A1">
        <w:t>caráter</w:t>
      </w:r>
      <w:r w:rsidRPr="00E839A1">
        <w:rPr>
          <w:rFonts w:eastAsia="Arial"/>
        </w:rPr>
        <w:t xml:space="preserve"> </w:t>
      </w:r>
      <w:r w:rsidRPr="00E839A1">
        <w:t>esportivo,</w:t>
      </w:r>
      <w:r w:rsidRPr="00E839A1">
        <w:rPr>
          <w:rFonts w:eastAsia="Arial"/>
        </w:rPr>
        <w:t xml:space="preserve"> </w:t>
      </w:r>
      <w:r w:rsidRPr="00E839A1">
        <w:t>social,</w:t>
      </w:r>
      <w:r w:rsidRPr="00E839A1">
        <w:rPr>
          <w:rFonts w:eastAsia="Arial"/>
        </w:rPr>
        <w:t xml:space="preserve"> cultural </w:t>
      </w:r>
      <w:r w:rsidRPr="00E839A1">
        <w:t>e</w:t>
      </w:r>
      <w:r w:rsidRPr="00E839A1">
        <w:rPr>
          <w:rFonts w:eastAsia="Arial"/>
        </w:rPr>
        <w:t xml:space="preserve"> </w:t>
      </w:r>
      <w:r w:rsidRPr="00E839A1">
        <w:t xml:space="preserve">recreativo; </w:t>
      </w:r>
      <w:proofErr w:type="gramStart"/>
      <w:r w:rsidRPr="00E839A1">
        <w:t>e</w:t>
      </w:r>
      <w:proofErr w:type="gramEnd"/>
    </w:p>
    <w:p w:rsidR="004F5CD3" w:rsidRPr="00555496" w:rsidRDefault="004F5CD3" w:rsidP="004F5CD3">
      <w:pPr>
        <w:tabs>
          <w:tab w:val="left" w:pos="276"/>
          <w:tab w:val="left" w:pos="425"/>
        </w:tabs>
        <w:spacing w:line="200" w:lineRule="atLeast"/>
        <w:jc w:val="both"/>
      </w:pPr>
      <w:r w:rsidRPr="00555496">
        <w:t>III - Promover</w:t>
      </w:r>
      <w:r w:rsidRPr="00555496">
        <w:rPr>
          <w:rFonts w:eastAsia="Arial"/>
        </w:rPr>
        <w:t xml:space="preserve"> </w:t>
      </w:r>
      <w:r w:rsidRPr="00555496">
        <w:t>concursos,</w:t>
      </w:r>
      <w:r w:rsidRPr="00555496">
        <w:rPr>
          <w:rFonts w:eastAsia="Arial"/>
        </w:rPr>
        <w:t xml:space="preserve"> </w:t>
      </w:r>
      <w:r w:rsidRPr="00555496">
        <w:t>competições,</w:t>
      </w:r>
      <w:r w:rsidRPr="00555496">
        <w:rPr>
          <w:rFonts w:eastAsia="Arial"/>
        </w:rPr>
        <w:t xml:space="preserve"> </w:t>
      </w:r>
      <w:r w:rsidRPr="00555496">
        <w:t>regatas</w:t>
      </w:r>
      <w:r w:rsidRPr="00555496">
        <w:rPr>
          <w:rFonts w:eastAsia="Arial"/>
        </w:rPr>
        <w:t xml:space="preserve"> e outras atividades </w:t>
      </w:r>
      <w:r w:rsidRPr="00555496">
        <w:t>de</w:t>
      </w:r>
      <w:r w:rsidRPr="00555496">
        <w:rPr>
          <w:spacing w:val="-1"/>
        </w:rPr>
        <w:t xml:space="preserve"> caráter</w:t>
      </w:r>
      <w:r w:rsidRPr="00555496">
        <w:rPr>
          <w:spacing w:val="-2"/>
        </w:rPr>
        <w:t xml:space="preserve"> </w:t>
      </w:r>
      <w:r w:rsidRPr="00555496">
        <w:t>sócio recreativo e</w:t>
      </w:r>
      <w:r w:rsidRPr="00555496">
        <w:rPr>
          <w:rFonts w:eastAsia="Arial"/>
        </w:rPr>
        <w:t xml:space="preserve"> educativo.</w:t>
      </w:r>
    </w:p>
    <w:p w:rsidR="004F5CD3" w:rsidRDefault="00ED7A95" w:rsidP="004F5CD3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Art. 3°</w:t>
      </w:r>
      <w:r w:rsidR="008E6F82">
        <w:rPr>
          <w:rFonts w:eastAsia="Arial"/>
        </w:rPr>
        <w:t>.</w:t>
      </w:r>
      <w:r w:rsidR="004F5CD3" w:rsidRPr="00E839A1">
        <w:rPr>
          <w:rFonts w:eastAsia="Arial"/>
        </w:rPr>
        <w:t xml:space="preserve"> Para cumprir as suas finalidades, o Clube promoverá:</w:t>
      </w:r>
    </w:p>
    <w:p w:rsidR="004F5CD3" w:rsidRPr="00F04DE8" w:rsidRDefault="004F5CD3" w:rsidP="004F5CD3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F04DE8">
        <w:rPr>
          <w:rFonts w:eastAsia="Arial"/>
        </w:rPr>
        <w:t>I - Competições internas, interclubes, interestaduais ou internacionais, delas participando através do seu quadro associativo ou convidados;</w:t>
      </w:r>
    </w:p>
    <w:p w:rsidR="004F5CD3" w:rsidRPr="00E839A1" w:rsidRDefault="004F5CD3" w:rsidP="004F5CD3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839A1">
        <w:rPr>
          <w:rFonts w:eastAsia="Arial"/>
        </w:rPr>
        <w:t>II - Cursos, palestras e conferências sobre as atividades culturais, esportivas em geral, especialmente, sobre navegação marítima;</w:t>
      </w:r>
    </w:p>
    <w:p w:rsidR="004F5CD3" w:rsidRDefault="004F5CD3" w:rsidP="004F5CD3">
      <w:pPr>
        <w:tabs>
          <w:tab w:val="left" w:pos="276"/>
          <w:tab w:val="left" w:pos="425"/>
        </w:tabs>
        <w:spacing w:line="200" w:lineRule="atLeast"/>
        <w:jc w:val="both"/>
      </w:pPr>
      <w:r w:rsidRPr="00E839A1">
        <w:rPr>
          <w:rFonts w:eastAsia="Arial"/>
        </w:rPr>
        <w:t xml:space="preserve">III - Relacionamento e intercâmbio em caráter de reciprocidade com instituições congêneres, nacionais </w:t>
      </w:r>
      <w:r>
        <w:rPr>
          <w:rFonts w:eastAsia="Arial"/>
        </w:rPr>
        <w:t>e</w:t>
      </w:r>
      <w:r w:rsidRPr="00E839A1">
        <w:rPr>
          <w:rFonts w:eastAsia="Arial"/>
        </w:rPr>
        <w:t xml:space="preserve"> </w:t>
      </w:r>
      <w:r>
        <w:rPr>
          <w:rFonts w:eastAsia="Arial"/>
        </w:rPr>
        <w:t>internacionais</w:t>
      </w:r>
      <w:r w:rsidRPr="00E839A1">
        <w:rPr>
          <w:rFonts w:eastAsia="Arial"/>
        </w:rPr>
        <w:t>;</w:t>
      </w:r>
    </w:p>
    <w:p w:rsidR="004F5CD3" w:rsidRPr="00E839A1" w:rsidRDefault="004F5CD3" w:rsidP="004F5CD3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839A1">
        <w:rPr>
          <w:rFonts w:eastAsia="Arial"/>
        </w:rPr>
        <w:t>IV - Atividades outras de caráter sócio recreativo;</w:t>
      </w:r>
    </w:p>
    <w:p w:rsidR="004F5CD3" w:rsidRPr="00E839A1" w:rsidRDefault="004F5CD3" w:rsidP="004F5CD3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839A1">
        <w:rPr>
          <w:rFonts w:eastAsia="Arial"/>
        </w:rPr>
        <w:t xml:space="preserve">V - Filiação às entidades oficiais relacionadas aos esportes que pratica, participando dos torneios e campeonatos por elas programados; </w:t>
      </w:r>
      <w:proofErr w:type="gramStart"/>
      <w:r w:rsidRPr="00E839A1">
        <w:rPr>
          <w:rFonts w:eastAsia="Arial"/>
        </w:rPr>
        <w:t>e</w:t>
      </w:r>
      <w:proofErr w:type="gramEnd"/>
    </w:p>
    <w:p w:rsidR="004F5CD3" w:rsidRDefault="00ED7A95" w:rsidP="004F5CD3">
      <w:pPr>
        <w:spacing w:line="200" w:lineRule="atLeast"/>
        <w:jc w:val="both"/>
        <w:rPr>
          <w:spacing w:val="-1"/>
        </w:rPr>
      </w:pPr>
      <w:r>
        <w:rPr>
          <w:spacing w:val="-1"/>
        </w:rPr>
        <w:t>VI -</w:t>
      </w:r>
      <w:r w:rsidR="004F5CD3" w:rsidRPr="00FB5027">
        <w:rPr>
          <w:spacing w:val="-1"/>
        </w:rPr>
        <w:t xml:space="preserve"> Divulgação das atividades e atos oficiais do Clube, </w:t>
      </w:r>
      <w:r w:rsidR="004F5CD3" w:rsidRPr="00FB5027">
        <w:t>no</w:t>
      </w:r>
      <w:r w:rsidR="004F5CD3" w:rsidRPr="00FB5027">
        <w:rPr>
          <w:spacing w:val="4"/>
        </w:rPr>
        <w:t xml:space="preserve"> </w:t>
      </w:r>
      <w:r w:rsidR="004F5CD3" w:rsidRPr="00FB5027">
        <w:rPr>
          <w:spacing w:val="-1"/>
        </w:rPr>
        <w:t>site,</w:t>
      </w:r>
      <w:r w:rsidR="004F5CD3" w:rsidRPr="00FB5027">
        <w:rPr>
          <w:spacing w:val="4"/>
        </w:rPr>
        <w:t xml:space="preserve"> </w:t>
      </w:r>
      <w:r w:rsidR="004F5CD3" w:rsidRPr="00FB5027">
        <w:rPr>
          <w:spacing w:val="-1"/>
        </w:rPr>
        <w:t>em</w:t>
      </w:r>
      <w:r w:rsidR="004F5CD3" w:rsidRPr="00FB5027">
        <w:rPr>
          <w:spacing w:val="5"/>
        </w:rPr>
        <w:t xml:space="preserve"> </w:t>
      </w:r>
      <w:r w:rsidR="004F5CD3" w:rsidRPr="00FB5027">
        <w:t>revista,</w:t>
      </w:r>
      <w:r w:rsidR="004F5CD3" w:rsidRPr="00FB5027">
        <w:rPr>
          <w:spacing w:val="4"/>
        </w:rPr>
        <w:t xml:space="preserve"> </w:t>
      </w:r>
      <w:r w:rsidR="004F5CD3" w:rsidRPr="00FB5027">
        <w:rPr>
          <w:spacing w:val="-1"/>
        </w:rPr>
        <w:t>em</w:t>
      </w:r>
      <w:r w:rsidR="004F5CD3" w:rsidRPr="00FB5027">
        <w:rPr>
          <w:spacing w:val="5"/>
        </w:rPr>
        <w:t xml:space="preserve"> </w:t>
      </w:r>
      <w:r w:rsidR="004F5CD3" w:rsidRPr="00FB5027">
        <w:rPr>
          <w:spacing w:val="-1"/>
        </w:rPr>
        <w:t>boletim informativo e quadro de avisos, para conhecimento dos Associados.</w:t>
      </w:r>
    </w:p>
    <w:p w:rsidR="00AC6F04" w:rsidRDefault="00AC6F04" w:rsidP="00AC6F04">
      <w:pPr>
        <w:spacing w:after="0" w:line="200" w:lineRule="atLeast"/>
        <w:rPr>
          <w:spacing w:val="-1"/>
          <w:sz w:val="30"/>
          <w:szCs w:val="24"/>
        </w:rPr>
      </w:pPr>
    </w:p>
    <w:p w:rsidR="002860E7" w:rsidRPr="00A62436" w:rsidRDefault="00E554F6" w:rsidP="00A62436">
      <w:pPr>
        <w:spacing w:after="0" w:line="200" w:lineRule="atLeast"/>
        <w:jc w:val="center"/>
        <w:rPr>
          <w:sz w:val="30"/>
          <w:szCs w:val="24"/>
        </w:rPr>
      </w:pPr>
      <w:r w:rsidRPr="00A62436">
        <w:rPr>
          <w:b/>
          <w:spacing w:val="-1"/>
          <w:sz w:val="30"/>
          <w:szCs w:val="24"/>
        </w:rPr>
        <w:t>CAPÍTULO</w:t>
      </w:r>
      <w:r w:rsidRPr="00A62436">
        <w:rPr>
          <w:b/>
          <w:sz w:val="30"/>
          <w:szCs w:val="24"/>
        </w:rPr>
        <w:t xml:space="preserve"> II</w:t>
      </w:r>
    </w:p>
    <w:p w:rsidR="002860E7" w:rsidRPr="00A62436" w:rsidRDefault="00E554F6" w:rsidP="00A62436">
      <w:pPr>
        <w:spacing w:after="240" w:line="200" w:lineRule="atLeast"/>
        <w:jc w:val="center"/>
        <w:rPr>
          <w:sz w:val="30"/>
          <w:szCs w:val="24"/>
        </w:rPr>
      </w:pPr>
      <w:r w:rsidRPr="00A62436">
        <w:rPr>
          <w:b/>
          <w:sz w:val="30"/>
          <w:szCs w:val="24"/>
        </w:rPr>
        <w:t>DA ESTRUTURA ADMINISTRATIVA DO CLUBE</w:t>
      </w:r>
    </w:p>
    <w:p w:rsidR="002860E7" w:rsidRPr="009201C4" w:rsidRDefault="002860E7" w:rsidP="002860E7">
      <w:pPr>
        <w:spacing w:line="200" w:lineRule="atLeast"/>
        <w:jc w:val="both"/>
        <w:rPr>
          <w:strike/>
        </w:rPr>
      </w:pPr>
      <w:r w:rsidRPr="009201C4">
        <w:t>Art.</w:t>
      </w:r>
      <w:r w:rsidRPr="009201C4">
        <w:rPr>
          <w:rFonts w:eastAsia="Arial"/>
        </w:rPr>
        <w:t xml:space="preserve"> </w:t>
      </w:r>
      <w:r>
        <w:t>4º</w:t>
      </w:r>
      <w:r w:rsidR="008E6F82">
        <w:t>.</w:t>
      </w:r>
      <w:r w:rsidRPr="009201C4">
        <w:rPr>
          <w:rFonts w:eastAsia="Arial"/>
        </w:rPr>
        <w:t xml:space="preserve"> </w:t>
      </w:r>
      <w:r w:rsidRPr="009201C4">
        <w:t>O</w:t>
      </w:r>
      <w:r w:rsidRPr="009201C4">
        <w:rPr>
          <w:rFonts w:eastAsia="Arial"/>
        </w:rPr>
        <w:t xml:space="preserve"> </w:t>
      </w:r>
      <w:r w:rsidRPr="009201C4">
        <w:t>late</w:t>
      </w:r>
      <w:r w:rsidRPr="009201C4">
        <w:rPr>
          <w:rFonts w:eastAsia="Arial"/>
        </w:rPr>
        <w:t xml:space="preserve"> </w:t>
      </w:r>
      <w:r w:rsidRPr="009201C4">
        <w:t>Clube</w:t>
      </w:r>
      <w:r w:rsidRPr="009201C4">
        <w:rPr>
          <w:rFonts w:eastAsia="Arial"/>
        </w:rPr>
        <w:t xml:space="preserve"> </w:t>
      </w:r>
      <w:r w:rsidRPr="009201C4">
        <w:t>de</w:t>
      </w:r>
      <w:r w:rsidRPr="009201C4">
        <w:rPr>
          <w:rFonts w:eastAsia="Arial"/>
        </w:rPr>
        <w:t xml:space="preserve"> </w:t>
      </w:r>
      <w:r w:rsidRPr="009201C4">
        <w:t>Aracaju</w:t>
      </w:r>
      <w:r w:rsidRPr="009201C4">
        <w:rPr>
          <w:rFonts w:eastAsia="Arial"/>
        </w:rPr>
        <w:t xml:space="preserve"> </w:t>
      </w:r>
      <w:r w:rsidRPr="009201C4">
        <w:t>será</w:t>
      </w:r>
      <w:r w:rsidRPr="009201C4">
        <w:rPr>
          <w:rFonts w:eastAsia="Arial"/>
        </w:rPr>
        <w:t xml:space="preserve"> </w:t>
      </w:r>
      <w:r w:rsidRPr="009201C4">
        <w:t>dirigido</w:t>
      </w:r>
      <w:r w:rsidRPr="009201C4">
        <w:rPr>
          <w:rFonts w:eastAsia="Arial"/>
        </w:rPr>
        <w:t xml:space="preserve"> </w:t>
      </w:r>
      <w:r w:rsidRPr="009201C4">
        <w:t>pelos</w:t>
      </w:r>
      <w:r w:rsidRPr="009201C4">
        <w:rPr>
          <w:rFonts w:eastAsia="Arial"/>
        </w:rPr>
        <w:t xml:space="preserve"> </w:t>
      </w:r>
      <w:r w:rsidRPr="009201C4">
        <w:t>seguintes</w:t>
      </w:r>
      <w:r w:rsidRPr="009201C4">
        <w:rPr>
          <w:rFonts w:eastAsia="Arial"/>
        </w:rPr>
        <w:t xml:space="preserve"> </w:t>
      </w:r>
      <w:r w:rsidRPr="009201C4">
        <w:t>órgãos:</w:t>
      </w:r>
    </w:p>
    <w:p w:rsidR="002860E7" w:rsidRPr="002E70F0" w:rsidRDefault="00F00061" w:rsidP="002860E7">
      <w:pPr>
        <w:spacing w:line="200" w:lineRule="atLeast"/>
        <w:jc w:val="both"/>
      </w:pPr>
      <w:r w:rsidRPr="002E70F0">
        <w:rPr>
          <w:b/>
        </w:rPr>
        <w:t>I</w:t>
      </w:r>
      <w:r w:rsidRPr="002E70F0">
        <w:rPr>
          <w:rFonts w:eastAsia="Arial"/>
          <w:b/>
        </w:rPr>
        <w:t xml:space="preserve"> </w:t>
      </w:r>
      <w:r w:rsidRPr="002E70F0">
        <w:rPr>
          <w:b/>
        </w:rPr>
        <w:t>- ASSEMBLEIA</w:t>
      </w:r>
      <w:r w:rsidRPr="002E70F0">
        <w:rPr>
          <w:rFonts w:eastAsia="Arial"/>
          <w:b/>
        </w:rPr>
        <w:t xml:space="preserve"> </w:t>
      </w:r>
      <w:r w:rsidRPr="002E70F0">
        <w:rPr>
          <w:b/>
        </w:rPr>
        <w:t>GERAL</w:t>
      </w:r>
      <w:r w:rsidRPr="002E70F0">
        <w:t>;</w:t>
      </w:r>
    </w:p>
    <w:p w:rsidR="002860E7" w:rsidRPr="006D3276" w:rsidRDefault="006D3276" w:rsidP="002860E7">
      <w:pPr>
        <w:spacing w:line="200" w:lineRule="atLeast"/>
        <w:jc w:val="both"/>
      </w:pPr>
      <w:r w:rsidRPr="006D3276">
        <w:rPr>
          <w:b/>
        </w:rPr>
        <w:t>II</w:t>
      </w:r>
      <w:r w:rsidRPr="006D3276">
        <w:rPr>
          <w:rFonts w:eastAsia="Arial"/>
          <w:b/>
        </w:rPr>
        <w:t xml:space="preserve"> </w:t>
      </w:r>
      <w:r w:rsidRPr="006D3276">
        <w:rPr>
          <w:b/>
        </w:rPr>
        <w:t>- CONSELHO</w:t>
      </w:r>
      <w:r w:rsidRPr="006D3276">
        <w:rPr>
          <w:rFonts w:eastAsia="Arial"/>
          <w:b/>
        </w:rPr>
        <w:t xml:space="preserve"> </w:t>
      </w:r>
      <w:r w:rsidRPr="006D3276">
        <w:rPr>
          <w:b/>
        </w:rPr>
        <w:t>DELIBERATIVO</w:t>
      </w:r>
      <w:r w:rsidR="003C2525">
        <w:rPr>
          <w:b/>
        </w:rPr>
        <w:t>;</w:t>
      </w:r>
    </w:p>
    <w:p w:rsidR="002860E7" w:rsidRPr="009201C4" w:rsidRDefault="002860E7" w:rsidP="002860E7">
      <w:pPr>
        <w:spacing w:line="200" w:lineRule="atLeast"/>
        <w:jc w:val="both"/>
      </w:pPr>
      <w:r w:rsidRPr="009201C4">
        <w:t>a) Conselho Fiscal.</w:t>
      </w:r>
    </w:p>
    <w:p w:rsidR="002860E7" w:rsidRPr="002E70F0" w:rsidRDefault="002E70F0" w:rsidP="002860E7">
      <w:pPr>
        <w:spacing w:line="200" w:lineRule="atLeast"/>
        <w:jc w:val="both"/>
      </w:pPr>
      <w:r w:rsidRPr="002E70F0">
        <w:rPr>
          <w:b/>
        </w:rPr>
        <w:t>III</w:t>
      </w:r>
      <w:r w:rsidRPr="002E70F0">
        <w:rPr>
          <w:rFonts w:eastAsia="Arial"/>
          <w:b/>
        </w:rPr>
        <w:t xml:space="preserve"> </w:t>
      </w:r>
      <w:r w:rsidRPr="002E70F0">
        <w:rPr>
          <w:b/>
        </w:rPr>
        <w:t>- DIRETORIA</w:t>
      </w:r>
      <w:r w:rsidRPr="002E70F0">
        <w:rPr>
          <w:rFonts w:eastAsia="Arial"/>
          <w:b/>
        </w:rPr>
        <w:t xml:space="preserve"> </w:t>
      </w:r>
      <w:r w:rsidRPr="002E70F0">
        <w:rPr>
          <w:b/>
        </w:rPr>
        <w:t>EXECUTIVA</w:t>
      </w:r>
      <w:r w:rsidR="003C2525">
        <w:rPr>
          <w:b/>
        </w:rPr>
        <w:t>;</w:t>
      </w:r>
    </w:p>
    <w:p w:rsidR="002860E7" w:rsidRPr="009201C4" w:rsidRDefault="002860E7" w:rsidP="002860E7">
      <w:pPr>
        <w:jc w:val="both"/>
      </w:pPr>
      <w:r w:rsidRPr="009201C4">
        <w:t>a) Comodoro;</w:t>
      </w:r>
    </w:p>
    <w:p w:rsidR="002860E7" w:rsidRPr="009201C4" w:rsidRDefault="002860E7" w:rsidP="002860E7">
      <w:pPr>
        <w:jc w:val="both"/>
      </w:pPr>
      <w:r w:rsidRPr="009201C4">
        <w:t>b) Vice-Comodoro;</w:t>
      </w:r>
    </w:p>
    <w:p w:rsidR="002860E7" w:rsidRPr="009201C4" w:rsidRDefault="002860E7" w:rsidP="002860E7">
      <w:pPr>
        <w:jc w:val="both"/>
      </w:pPr>
      <w:r w:rsidRPr="009201C4">
        <w:t>c) Diretor Administrativo;</w:t>
      </w:r>
    </w:p>
    <w:p w:rsidR="002860E7" w:rsidRPr="009201C4" w:rsidRDefault="002860E7" w:rsidP="002860E7">
      <w:pPr>
        <w:jc w:val="both"/>
      </w:pPr>
      <w:r w:rsidRPr="009201C4">
        <w:t>d) Diretor Financeiro;</w:t>
      </w:r>
    </w:p>
    <w:p w:rsidR="002860E7" w:rsidRPr="009201C4" w:rsidRDefault="002860E7" w:rsidP="002860E7">
      <w:pPr>
        <w:jc w:val="both"/>
      </w:pPr>
      <w:r w:rsidRPr="009201C4">
        <w:t>e) Diretor Social e Cultural;</w:t>
      </w:r>
    </w:p>
    <w:p w:rsidR="00141F69" w:rsidRPr="0091169F" w:rsidRDefault="00141F69" w:rsidP="00141F69">
      <w:pPr>
        <w:jc w:val="both"/>
      </w:pPr>
      <w:r w:rsidRPr="00CA1284">
        <w:t>f) Diretor de Esportes Terrestres;</w:t>
      </w:r>
    </w:p>
    <w:p w:rsidR="00141F69" w:rsidRPr="0091169F" w:rsidRDefault="00141F69" w:rsidP="00141F69">
      <w:pPr>
        <w:jc w:val="both"/>
      </w:pPr>
      <w:r w:rsidRPr="00CA1284">
        <w:t>g) Diretor de Esportes Náuticos;</w:t>
      </w:r>
    </w:p>
    <w:p w:rsidR="00141F69" w:rsidRPr="009201C4" w:rsidRDefault="00141F69" w:rsidP="00141F69">
      <w:pPr>
        <w:spacing w:line="200" w:lineRule="atLeast"/>
        <w:jc w:val="both"/>
      </w:pPr>
      <w:r>
        <w:t>h)</w:t>
      </w:r>
      <w:r w:rsidRPr="009201C4">
        <w:t xml:space="preserve"> Diretor de Projetos, Obras e Manutenção;</w:t>
      </w:r>
    </w:p>
    <w:p w:rsidR="00141F69" w:rsidRPr="009201C4" w:rsidRDefault="00141F69" w:rsidP="00141F69">
      <w:pPr>
        <w:jc w:val="both"/>
      </w:pPr>
      <w:r>
        <w:t xml:space="preserve">i) </w:t>
      </w:r>
      <w:r w:rsidRPr="009201C4">
        <w:t xml:space="preserve">Assessoria Jurídica; </w:t>
      </w:r>
      <w:proofErr w:type="gramStart"/>
      <w:r w:rsidRPr="009201C4">
        <w:t>e</w:t>
      </w:r>
      <w:proofErr w:type="gramEnd"/>
    </w:p>
    <w:p w:rsidR="00E73F88" w:rsidRDefault="00141F69" w:rsidP="00141F69">
      <w:pPr>
        <w:tabs>
          <w:tab w:val="left" w:pos="276"/>
          <w:tab w:val="left" w:pos="425"/>
        </w:tabs>
        <w:spacing w:line="200" w:lineRule="atLeast"/>
        <w:jc w:val="both"/>
      </w:pPr>
      <w:r w:rsidRPr="00CA1284">
        <w:lastRenderedPageBreak/>
        <w:t>j) Assessoria de Comunicação e Marketing.</w:t>
      </w:r>
    </w:p>
    <w:p w:rsidR="00141F69" w:rsidRDefault="00141F69" w:rsidP="00141F69">
      <w:pPr>
        <w:tabs>
          <w:tab w:val="left" w:pos="276"/>
          <w:tab w:val="left" w:pos="425"/>
        </w:tabs>
        <w:spacing w:line="200" w:lineRule="atLeast"/>
        <w:jc w:val="both"/>
      </w:pPr>
    </w:p>
    <w:p w:rsidR="003F4484" w:rsidRPr="00A62436" w:rsidRDefault="00E554F6" w:rsidP="00A62436">
      <w:pPr>
        <w:spacing w:after="0" w:line="200" w:lineRule="atLeast"/>
        <w:jc w:val="center"/>
        <w:rPr>
          <w:sz w:val="26"/>
          <w:szCs w:val="24"/>
        </w:rPr>
      </w:pPr>
      <w:r w:rsidRPr="00A62436">
        <w:rPr>
          <w:b/>
          <w:spacing w:val="-1"/>
          <w:sz w:val="26"/>
          <w:szCs w:val="24"/>
        </w:rPr>
        <w:t>SEÇÃO</w:t>
      </w:r>
      <w:r w:rsidRPr="00A62436">
        <w:rPr>
          <w:b/>
          <w:sz w:val="26"/>
          <w:szCs w:val="24"/>
        </w:rPr>
        <w:t xml:space="preserve"> I</w:t>
      </w:r>
    </w:p>
    <w:p w:rsidR="004F5CD3" w:rsidRPr="00A62436" w:rsidRDefault="00E554F6" w:rsidP="00A62436">
      <w:pPr>
        <w:spacing w:after="240" w:line="200" w:lineRule="atLeast"/>
        <w:jc w:val="center"/>
        <w:rPr>
          <w:spacing w:val="-1"/>
          <w:sz w:val="26"/>
          <w:szCs w:val="24"/>
        </w:rPr>
      </w:pPr>
      <w:r w:rsidRPr="00A62436">
        <w:rPr>
          <w:b/>
          <w:sz w:val="26"/>
          <w:szCs w:val="24"/>
        </w:rPr>
        <w:t>DA</w:t>
      </w:r>
      <w:r w:rsidRPr="00A62436">
        <w:rPr>
          <w:b/>
          <w:spacing w:val="-1"/>
          <w:sz w:val="26"/>
          <w:szCs w:val="24"/>
        </w:rPr>
        <w:t xml:space="preserve"> ASSEMBLEIA-GERAL</w:t>
      </w:r>
    </w:p>
    <w:p w:rsidR="00A81781" w:rsidRPr="00F04DE8" w:rsidRDefault="00A81781" w:rsidP="00F04DE8">
      <w:pPr>
        <w:spacing w:line="200" w:lineRule="atLeast"/>
        <w:jc w:val="both"/>
        <w:rPr>
          <w:rFonts w:eastAsia="Arial"/>
        </w:rPr>
      </w:pPr>
      <w:r w:rsidRPr="00F04DE8">
        <w:rPr>
          <w:spacing w:val="-1"/>
        </w:rPr>
        <w:t>Art.</w:t>
      </w:r>
      <w:r w:rsidRPr="00F04DE8">
        <w:rPr>
          <w:spacing w:val="33"/>
        </w:rPr>
        <w:t xml:space="preserve"> </w:t>
      </w:r>
      <w:r w:rsidRPr="00F04DE8">
        <w:t>5º</w:t>
      </w:r>
      <w:r w:rsidR="008E6F82">
        <w:t>.</w:t>
      </w:r>
      <w:r w:rsidRPr="00F04DE8">
        <w:rPr>
          <w:spacing w:val="32"/>
        </w:rPr>
        <w:t xml:space="preserve"> </w:t>
      </w:r>
      <w:r w:rsidRPr="00F04DE8">
        <w:t>A</w:t>
      </w:r>
      <w:r w:rsidRPr="00F04DE8">
        <w:rPr>
          <w:spacing w:val="32"/>
        </w:rPr>
        <w:t xml:space="preserve"> </w:t>
      </w:r>
      <w:r w:rsidRPr="00F04DE8">
        <w:rPr>
          <w:spacing w:val="-1"/>
        </w:rPr>
        <w:t>Assembleia-Geral</w:t>
      </w:r>
      <w:r w:rsidRPr="00F04DE8">
        <w:rPr>
          <w:spacing w:val="33"/>
        </w:rPr>
        <w:t xml:space="preserve"> </w:t>
      </w:r>
      <w:r w:rsidRPr="00F04DE8">
        <w:t xml:space="preserve">é a Instância Administrativa Superior do Clube, </w:t>
      </w:r>
      <w:r w:rsidRPr="00F04DE8">
        <w:rPr>
          <w:spacing w:val="-1"/>
        </w:rPr>
        <w:t>constituída</w:t>
      </w:r>
      <w:r w:rsidR="000C3A8D">
        <w:rPr>
          <w:spacing w:val="-1"/>
        </w:rPr>
        <w:t xml:space="preserve"> pelos sócios</w:t>
      </w:r>
      <w:r w:rsidRPr="00F04DE8">
        <w:t xml:space="preserve"> em</w:t>
      </w:r>
      <w:r w:rsidRPr="00F04DE8">
        <w:rPr>
          <w:rFonts w:eastAsia="Arial"/>
        </w:rPr>
        <w:t xml:space="preserve"> </w:t>
      </w:r>
      <w:r w:rsidRPr="00F04DE8">
        <w:t>pleno</w:t>
      </w:r>
      <w:r w:rsidRPr="00F04DE8">
        <w:rPr>
          <w:rFonts w:eastAsia="Arial"/>
        </w:rPr>
        <w:t xml:space="preserve"> </w:t>
      </w:r>
      <w:r w:rsidRPr="00F04DE8">
        <w:t>gozo</w:t>
      </w:r>
      <w:r w:rsidRPr="00F04DE8">
        <w:rPr>
          <w:rFonts w:eastAsia="Arial"/>
        </w:rPr>
        <w:t xml:space="preserve"> </w:t>
      </w:r>
      <w:r w:rsidRPr="00F04DE8">
        <w:t>dos</w:t>
      </w:r>
      <w:r w:rsidRPr="00F04DE8">
        <w:rPr>
          <w:rFonts w:eastAsia="Arial"/>
        </w:rPr>
        <w:t xml:space="preserve"> </w:t>
      </w:r>
      <w:r w:rsidRPr="00F04DE8">
        <w:t>seus</w:t>
      </w:r>
      <w:r w:rsidRPr="00F04DE8">
        <w:rPr>
          <w:rFonts w:eastAsia="Arial"/>
        </w:rPr>
        <w:t xml:space="preserve"> </w:t>
      </w:r>
      <w:r w:rsidRPr="00F04DE8">
        <w:t>direitos</w:t>
      </w:r>
      <w:r w:rsidRPr="00F04DE8">
        <w:rPr>
          <w:rFonts w:eastAsia="Arial"/>
        </w:rPr>
        <w:t xml:space="preserve"> </w:t>
      </w:r>
      <w:r w:rsidRPr="00F04DE8">
        <w:t>sociais</w:t>
      </w:r>
      <w:r w:rsidRPr="00F04DE8">
        <w:rPr>
          <w:spacing w:val="-1"/>
        </w:rPr>
        <w:t xml:space="preserve"> nas seguintes categorias</w:t>
      </w:r>
      <w:r w:rsidRPr="00F04DE8">
        <w:rPr>
          <w:rFonts w:eastAsia="Arial"/>
        </w:rPr>
        <w:t>:</w:t>
      </w:r>
    </w:p>
    <w:p w:rsidR="00A81781" w:rsidRPr="003C2525" w:rsidRDefault="003C2525" w:rsidP="00F04DE8">
      <w:pPr>
        <w:spacing w:line="200" w:lineRule="atLeast"/>
        <w:jc w:val="both"/>
        <w:rPr>
          <w:bCs/>
        </w:rPr>
      </w:pPr>
      <w:r w:rsidRPr="003C2525">
        <w:rPr>
          <w:b/>
          <w:bCs/>
        </w:rPr>
        <w:t>I - FUNDADORES</w:t>
      </w:r>
      <w:r w:rsidRPr="003C2525">
        <w:rPr>
          <w:bCs/>
        </w:rPr>
        <w:t>;</w:t>
      </w:r>
    </w:p>
    <w:p w:rsidR="00A81781" w:rsidRPr="003C2525" w:rsidRDefault="003C2525" w:rsidP="00F04DE8">
      <w:pPr>
        <w:spacing w:line="200" w:lineRule="atLeast"/>
        <w:jc w:val="both"/>
        <w:rPr>
          <w:bCs/>
        </w:rPr>
      </w:pPr>
      <w:r w:rsidRPr="003C2525">
        <w:rPr>
          <w:b/>
          <w:bCs/>
        </w:rPr>
        <w:t>II - PROPRIETÁRIOS</w:t>
      </w:r>
      <w:r w:rsidRPr="003C2525">
        <w:rPr>
          <w:rFonts w:eastAsia="Arial"/>
          <w:b/>
          <w:bCs/>
        </w:rPr>
        <w:t xml:space="preserve"> </w:t>
      </w:r>
      <w:r w:rsidRPr="003C2525">
        <w:rPr>
          <w:b/>
          <w:bCs/>
        </w:rPr>
        <w:t>QUITES</w:t>
      </w:r>
      <w:r w:rsidRPr="003C2525">
        <w:rPr>
          <w:bCs/>
        </w:rPr>
        <w:t>;</w:t>
      </w:r>
    </w:p>
    <w:p w:rsidR="00A81781" w:rsidRPr="003C2525" w:rsidRDefault="003C2525" w:rsidP="00F04DE8">
      <w:pPr>
        <w:spacing w:line="200" w:lineRule="atLeast"/>
        <w:jc w:val="both"/>
        <w:rPr>
          <w:bCs/>
        </w:rPr>
      </w:pPr>
      <w:r w:rsidRPr="003C2525">
        <w:rPr>
          <w:b/>
          <w:bCs/>
        </w:rPr>
        <w:t>III - REMIDOS; E</w:t>
      </w:r>
    </w:p>
    <w:p w:rsidR="00A81781" w:rsidRPr="003C2525" w:rsidRDefault="003C2525" w:rsidP="00F04DE8">
      <w:pPr>
        <w:spacing w:line="200" w:lineRule="atLeast"/>
        <w:jc w:val="both"/>
        <w:rPr>
          <w:rFonts w:eastAsia="Arial"/>
        </w:rPr>
      </w:pPr>
      <w:r w:rsidRPr="003C2525">
        <w:rPr>
          <w:b/>
          <w:bCs/>
        </w:rPr>
        <w:t>IV - BENEMÉRITOS</w:t>
      </w:r>
      <w:r w:rsidRPr="003C2525">
        <w:rPr>
          <w:bCs/>
        </w:rPr>
        <w:t>.</w:t>
      </w:r>
    </w:p>
    <w:p w:rsidR="00A81781" w:rsidRPr="00F04DE8" w:rsidRDefault="00A81781" w:rsidP="00F04DE8">
      <w:pPr>
        <w:spacing w:line="200" w:lineRule="atLeast"/>
        <w:jc w:val="both"/>
      </w:pPr>
      <w:r w:rsidRPr="00F04DE8">
        <w:rPr>
          <w:bCs/>
        </w:rPr>
        <w:t>Art.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6º</w:t>
      </w:r>
      <w:r w:rsidR="008E6F82">
        <w:rPr>
          <w:bCs/>
        </w:rPr>
        <w:t>.</w:t>
      </w:r>
      <w:r w:rsidRPr="00F04DE8">
        <w:rPr>
          <w:rFonts w:eastAsia="Arial"/>
          <w:bCs/>
        </w:rPr>
        <w:t xml:space="preserve"> </w:t>
      </w:r>
      <w:r w:rsidRPr="00F04DE8">
        <w:t>Assembleia</w:t>
      </w:r>
      <w:r w:rsidRPr="00F04DE8">
        <w:rPr>
          <w:rFonts w:eastAsia="Arial"/>
        </w:rPr>
        <w:t xml:space="preserve"> </w:t>
      </w:r>
      <w:r w:rsidRPr="00F04DE8">
        <w:t>Geral</w:t>
      </w:r>
      <w:r w:rsidRPr="00F04DE8">
        <w:rPr>
          <w:rFonts w:eastAsia="Arial"/>
        </w:rPr>
        <w:t xml:space="preserve"> </w:t>
      </w:r>
      <w:r w:rsidRPr="00F04DE8">
        <w:t>reunir-se-á:</w:t>
      </w:r>
    </w:p>
    <w:p w:rsidR="00A81781" w:rsidRPr="00F04DE8" w:rsidRDefault="00A81781" w:rsidP="00F04DE8">
      <w:pPr>
        <w:tabs>
          <w:tab w:val="left" w:pos="817"/>
          <w:tab w:val="left" w:pos="4641"/>
          <w:tab w:val="left" w:pos="8510"/>
          <w:tab w:val="left" w:pos="10833"/>
        </w:tabs>
        <w:spacing w:line="200" w:lineRule="atLeast"/>
        <w:jc w:val="both"/>
      </w:pPr>
      <w:r w:rsidRPr="00F04DE8">
        <w:t>I</w:t>
      </w:r>
      <w:r w:rsidRPr="00F04DE8">
        <w:rPr>
          <w:rFonts w:eastAsia="Arial"/>
        </w:rPr>
        <w:t xml:space="preserve"> </w:t>
      </w:r>
      <w:r w:rsidRPr="00F04DE8">
        <w:t>-</w:t>
      </w:r>
      <w:r w:rsidRPr="00F04DE8">
        <w:rPr>
          <w:rFonts w:eastAsia="Arial"/>
        </w:rPr>
        <w:t xml:space="preserve"> </w:t>
      </w:r>
      <w:r w:rsidR="00E432D7" w:rsidRPr="00F04DE8">
        <w:t>Ordinariamente,</w:t>
      </w:r>
      <w:r w:rsidR="00E432D7" w:rsidRPr="00F04DE8">
        <w:rPr>
          <w:rFonts w:eastAsia="Arial"/>
        </w:rPr>
        <w:t xml:space="preserve"> </w:t>
      </w:r>
      <w:r w:rsidR="00E432D7" w:rsidRPr="00F04DE8">
        <w:t>em</w:t>
      </w:r>
      <w:r w:rsidR="00E432D7" w:rsidRPr="00F04DE8">
        <w:rPr>
          <w:rFonts w:eastAsia="Arial"/>
        </w:rPr>
        <w:t xml:space="preserve"> a</w:t>
      </w:r>
      <w:r w:rsidR="00E432D7" w:rsidRPr="00F04DE8">
        <w:t>bril</w:t>
      </w:r>
      <w:r w:rsidR="00E432D7" w:rsidRPr="00F04DE8">
        <w:rPr>
          <w:rFonts w:eastAsia="Arial"/>
        </w:rPr>
        <w:t xml:space="preserve"> </w:t>
      </w:r>
      <w:r w:rsidR="00E432D7" w:rsidRPr="00F04DE8">
        <w:t>para</w:t>
      </w:r>
      <w:r w:rsidR="00E432D7" w:rsidRPr="00F04DE8">
        <w:rPr>
          <w:rFonts w:eastAsia="Arial"/>
        </w:rPr>
        <w:t xml:space="preserve"> </w:t>
      </w:r>
      <w:r w:rsidR="00E432D7" w:rsidRPr="00F04DE8">
        <w:t>eleição</w:t>
      </w:r>
      <w:r w:rsidR="00E432D7" w:rsidRPr="00F04DE8">
        <w:rPr>
          <w:rFonts w:eastAsia="Arial"/>
        </w:rPr>
        <w:t xml:space="preserve"> </w:t>
      </w:r>
      <w:r w:rsidR="00E432D7" w:rsidRPr="00F04DE8">
        <w:t>dos</w:t>
      </w:r>
      <w:r w:rsidR="00E432D7" w:rsidRPr="00F04DE8">
        <w:rPr>
          <w:rFonts w:eastAsia="Arial"/>
        </w:rPr>
        <w:t xml:space="preserve"> </w:t>
      </w:r>
      <w:r w:rsidR="00E432D7" w:rsidRPr="00F04DE8">
        <w:t>Membros</w:t>
      </w:r>
      <w:r w:rsidR="00E432D7" w:rsidRPr="00F04DE8">
        <w:rPr>
          <w:rFonts w:eastAsia="Arial"/>
        </w:rPr>
        <w:t xml:space="preserve"> Titulares e Suplentes </w:t>
      </w:r>
      <w:r w:rsidR="00E432D7" w:rsidRPr="00F04DE8">
        <w:t>do</w:t>
      </w:r>
      <w:r w:rsidR="00E432D7" w:rsidRPr="00F04DE8">
        <w:rPr>
          <w:rFonts w:eastAsia="Arial"/>
        </w:rPr>
        <w:t xml:space="preserve"> </w:t>
      </w:r>
      <w:r w:rsidR="00E432D7" w:rsidRPr="00F04DE8">
        <w:t>Conselho</w:t>
      </w:r>
      <w:r w:rsidR="00E432D7" w:rsidRPr="00F04DE8">
        <w:rPr>
          <w:rFonts w:eastAsia="Arial"/>
        </w:rPr>
        <w:t xml:space="preserve"> </w:t>
      </w:r>
      <w:r w:rsidR="00E432D7" w:rsidRPr="00F04DE8">
        <w:t>Deliberativo</w:t>
      </w:r>
      <w:r w:rsidR="00E432D7" w:rsidRPr="00F04DE8">
        <w:rPr>
          <w:rFonts w:eastAsia="Arial"/>
        </w:rPr>
        <w:t xml:space="preserve"> </w:t>
      </w:r>
      <w:r w:rsidR="00E432D7" w:rsidRPr="00F04DE8">
        <w:t>e</w:t>
      </w:r>
      <w:r w:rsidR="00E432D7" w:rsidRPr="00F04DE8">
        <w:rPr>
          <w:rFonts w:eastAsia="Arial"/>
        </w:rPr>
        <w:t xml:space="preserve"> a </w:t>
      </w:r>
      <w:r w:rsidR="00E432D7" w:rsidRPr="00F04DE8">
        <w:t>Diretoria</w:t>
      </w:r>
      <w:r w:rsidR="00E432D7" w:rsidRPr="00F04DE8">
        <w:rPr>
          <w:rFonts w:eastAsia="Arial"/>
        </w:rPr>
        <w:t xml:space="preserve"> </w:t>
      </w:r>
      <w:r w:rsidR="00E432D7" w:rsidRPr="00F04DE8">
        <w:t>Executiva</w:t>
      </w:r>
      <w:r w:rsidR="006542C4">
        <w:t xml:space="preserve">, </w:t>
      </w:r>
      <w:r w:rsidR="00BA53DF">
        <w:t xml:space="preserve">com ressalva para as alterações estabelecidas no caput do </w:t>
      </w:r>
      <w:r w:rsidR="00BA53DF" w:rsidRPr="00BA53DF">
        <w:rPr>
          <w:b/>
        </w:rPr>
        <w:t xml:space="preserve">art. </w:t>
      </w:r>
      <w:r w:rsidR="00E26CD9">
        <w:rPr>
          <w:b/>
        </w:rPr>
        <w:t>33</w:t>
      </w:r>
      <w:r w:rsidR="00BA53DF" w:rsidRPr="00BA53DF">
        <w:rPr>
          <w:b/>
        </w:rPr>
        <w:t>, § 1º, § 2º e § 3º, CAPÍTULO III – DAS ELEIÇÕES</w:t>
      </w:r>
      <w:r w:rsidR="00F00061">
        <w:t xml:space="preserve">; </w:t>
      </w:r>
      <w:proofErr w:type="gramStart"/>
      <w:r w:rsidR="00F00061">
        <w:t>e</w:t>
      </w:r>
      <w:proofErr w:type="gramEnd"/>
    </w:p>
    <w:p w:rsidR="00F04DE8" w:rsidRPr="00F04DE8" w:rsidRDefault="00F04DE8" w:rsidP="00F04DE8">
      <w:pPr>
        <w:spacing w:line="200" w:lineRule="atLeast"/>
        <w:jc w:val="both"/>
      </w:pPr>
      <w:r w:rsidRPr="00F04DE8">
        <w:t>II</w:t>
      </w:r>
      <w:r w:rsidRPr="00F04DE8">
        <w:rPr>
          <w:rFonts w:eastAsia="Arial"/>
        </w:rPr>
        <w:t xml:space="preserve"> </w:t>
      </w:r>
      <w:r w:rsidRPr="00F04DE8">
        <w:t>-</w:t>
      </w:r>
      <w:r w:rsidRPr="00F04DE8">
        <w:rPr>
          <w:rFonts w:eastAsia="Arial"/>
        </w:rPr>
        <w:t xml:space="preserve"> </w:t>
      </w:r>
      <w:r w:rsidRPr="00F04DE8">
        <w:t>Extraordinariamente,</w:t>
      </w:r>
      <w:r w:rsidRPr="00F04DE8">
        <w:rPr>
          <w:rFonts w:eastAsia="Arial"/>
        </w:rPr>
        <w:t xml:space="preserve"> </w:t>
      </w:r>
      <w:r w:rsidRPr="00F04DE8">
        <w:t>em</w:t>
      </w:r>
      <w:r w:rsidRPr="00F04DE8">
        <w:rPr>
          <w:rFonts w:eastAsia="Arial"/>
        </w:rPr>
        <w:t xml:space="preserve"> </w:t>
      </w:r>
      <w:r w:rsidRPr="00F04DE8">
        <w:t>qualquer</w:t>
      </w:r>
      <w:r w:rsidRPr="00F04DE8">
        <w:rPr>
          <w:rFonts w:eastAsia="Arial"/>
        </w:rPr>
        <w:t xml:space="preserve"> </w:t>
      </w:r>
      <w:r w:rsidRPr="00F04DE8">
        <w:t>época</w:t>
      </w:r>
      <w:r w:rsidRPr="00F04DE8">
        <w:rPr>
          <w:rFonts w:eastAsia="Arial"/>
        </w:rPr>
        <w:t xml:space="preserve"> </w:t>
      </w:r>
      <w:r w:rsidRPr="00F04DE8">
        <w:t>do</w:t>
      </w:r>
      <w:r w:rsidRPr="00F04DE8">
        <w:rPr>
          <w:rFonts w:eastAsia="Arial"/>
        </w:rPr>
        <w:t xml:space="preserve"> </w:t>
      </w:r>
      <w:r w:rsidRPr="00F04DE8">
        <w:t>ano,</w:t>
      </w:r>
      <w:r w:rsidRPr="00F04DE8">
        <w:rPr>
          <w:rFonts w:eastAsia="Arial"/>
        </w:rPr>
        <w:t xml:space="preserve"> </w:t>
      </w:r>
      <w:r w:rsidRPr="00F04DE8">
        <w:t>para:</w:t>
      </w:r>
    </w:p>
    <w:p w:rsidR="00F04DE8" w:rsidRPr="00F04DE8" w:rsidRDefault="00F04DE8" w:rsidP="00F04DE8">
      <w:pPr>
        <w:spacing w:line="200" w:lineRule="atLeast"/>
        <w:jc w:val="both"/>
      </w:pPr>
      <w:r w:rsidRPr="00F04DE8">
        <w:t>a)</w:t>
      </w:r>
      <w:r w:rsidRPr="00F04DE8">
        <w:rPr>
          <w:rFonts w:eastAsia="Arial"/>
        </w:rPr>
        <w:t xml:space="preserve"> </w:t>
      </w:r>
      <w:r w:rsidRPr="00F04DE8">
        <w:t>Deliberar</w:t>
      </w:r>
      <w:r w:rsidRPr="00F04DE8">
        <w:rPr>
          <w:rFonts w:eastAsia="Arial"/>
        </w:rPr>
        <w:t xml:space="preserve"> </w:t>
      </w:r>
      <w:r w:rsidRPr="00F04DE8">
        <w:t>sobre</w:t>
      </w:r>
      <w:r w:rsidRPr="00F04DE8">
        <w:rPr>
          <w:rFonts w:eastAsia="Arial"/>
        </w:rPr>
        <w:t xml:space="preserve"> </w:t>
      </w:r>
      <w:r w:rsidRPr="00F04DE8">
        <w:t>a</w:t>
      </w:r>
      <w:r w:rsidRPr="00F04DE8">
        <w:rPr>
          <w:rFonts w:eastAsia="Arial"/>
        </w:rPr>
        <w:t xml:space="preserve"> </w:t>
      </w:r>
      <w:r w:rsidRPr="00F04DE8">
        <w:t>reformulação</w:t>
      </w:r>
      <w:r w:rsidRPr="00F04DE8">
        <w:rPr>
          <w:rFonts w:eastAsia="Arial"/>
        </w:rPr>
        <w:t xml:space="preserve"> </w:t>
      </w:r>
      <w:r w:rsidRPr="00F04DE8">
        <w:t>do</w:t>
      </w:r>
      <w:r w:rsidRPr="00F04DE8">
        <w:rPr>
          <w:rFonts w:eastAsia="Arial"/>
        </w:rPr>
        <w:t xml:space="preserve"> </w:t>
      </w:r>
      <w:r w:rsidRPr="00F04DE8">
        <w:t>presente</w:t>
      </w:r>
      <w:r w:rsidRPr="00F04DE8">
        <w:rPr>
          <w:rFonts w:eastAsia="Arial"/>
        </w:rPr>
        <w:t xml:space="preserve"> </w:t>
      </w:r>
      <w:r w:rsidRPr="00F04DE8">
        <w:t xml:space="preserve">Estatuto, após </w:t>
      </w:r>
      <w:r w:rsidRPr="00F04DE8">
        <w:rPr>
          <w:spacing w:val="-1"/>
        </w:rPr>
        <w:t>apreciação</w:t>
      </w:r>
      <w:r w:rsidRPr="00F04DE8">
        <w:t xml:space="preserve"> do </w:t>
      </w:r>
      <w:r w:rsidRPr="00F04DE8">
        <w:rPr>
          <w:spacing w:val="-1"/>
        </w:rPr>
        <w:t>Conselho</w:t>
      </w:r>
      <w:r w:rsidRPr="00F04DE8">
        <w:rPr>
          <w:spacing w:val="2"/>
        </w:rPr>
        <w:t xml:space="preserve"> </w:t>
      </w:r>
      <w:r w:rsidRPr="00F04DE8">
        <w:rPr>
          <w:spacing w:val="-1"/>
        </w:rPr>
        <w:t>Deliberativo;</w:t>
      </w:r>
    </w:p>
    <w:p w:rsidR="00F04DE8" w:rsidRPr="00F04DE8" w:rsidRDefault="00F04DE8" w:rsidP="00F04DE8">
      <w:pPr>
        <w:spacing w:line="200" w:lineRule="atLeast"/>
        <w:jc w:val="both"/>
      </w:pPr>
      <w:r w:rsidRPr="00F04DE8">
        <w:t>b)</w:t>
      </w:r>
      <w:r w:rsidRPr="00F04DE8">
        <w:rPr>
          <w:rFonts w:eastAsia="Arial"/>
        </w:rPr>
        <w:t xml:space="preserve"> Deliberar </w:t>
      </w:r>
      <w:r w:rsidRPr="00F04DE8">
        <w:t>sobre</w:t>
      </w:r>
      <w:r w:rsidRPr="00F04DE8">
        <w:rPr>
          <w:rFonts w:eastAsia="Arial"/>
        </w:rPr>
        <w:t xml:space="preserve"> assuntos </w:t>
      </w:r>
      <w:r w:rsidRPr="00F04DE8">
        <w:t>especificamente</w:t>
      </w:r>
      <w:r w:rsidRPr="00F04DE8">
        <w:rPr>
          <w:rFonts w:eastAsia="Arial"/>
        </w:rPr>
        <w:t xml:space="preserve"> </w:t>
      </w:r>
      <w:r w:rsidRPr="00F04DE8">
        <w:t>declarados,</w:t>
      </w:r>
      <w:r w:rsidRPr="00F04DE8">
        <w:rPr>
          <w:rFonts w:eastAsia="Arial"/>
        </w:rPr>
        <w:t xml:space="preserve"> </w:t>
      </w:r>
      <w:r w:rsidRPr="00F04DE8">
        <w:t>quando</w:t>
      </w:r>
      <w:r w:rsidRPr="00F04DE8">
        <w:rPr>
          <w:rFonts w:eastAsia="Arial"/>
        </w:rPr>
        <w:t xml:space="preserve"> </w:t>
      </w:r>
      <w:r w:rsidRPr="00F04DE8">
        <w:t>for</w:t>
      </w:r>
      <w:r w:rsidRPr="00F04DE8">
        <w:rPr>
          <w:rFonts w:eastAsia="Arial"/>
        </w:rPr>
        <w:t xml:space="preserve"> </w:t>
      </w:r>
      <w:r w:rsidRPr="00F04DE8">
        <w:t>convocada</w:t>
      </w:r>
      <w:r w:rsidRPr="00F04DE8">
        <w:rPr>
          <w:rFonts w:eastAsia="Arial"/>
        </w:rPr>
        <w:t xml:space="preserve"> </w:t>
      </w:r>
      <w:r w:rsidRPr="00F04DE8">
        <w:t>por</w:t>
      </w:r>
      <w:r w:rsidRPr="00F04DE8">
        <w:rPr>
          <w:rFonts w:eastAsia="Arial"/>
        </w:rPr>
        <w:t xml:space="preserve"> </w:t>
      </w:r>
      <w:r w:rsidRPr="00F04DE8">
        <w:t>requerimento</w:t>
      </w:r>
      <w:r w:rsidRPr="00F04DE8">
        <w:rPr>
          <w:rFonts w:eastAsia="Arial"/>
        </w:rPr>
        <w:t xml:space="preserve"> </w:t>
      </w:r>
      <w:r w:rsidRPr="00F04DE8">
        <w:t>encaminhado</w:t>
      </w:r>
      <w:r w:rsidRPr="00F04DE8">
        <w:rPr>
          <w:rFonts w:eastAsia="Arial"/>
        </w:rPr>
        <w:t xml:space="preserve"> </w:t>
      </w:r>
      <w:r w:rsidRPr="00F04DE8">
        <w:t>ao</w:t>
      </w:r>
      <w:r w:rsidRPr="00F04DE8">
        <w:rPr>
          <w:rFonts w:eastAsia="Arial"/>
        </w:rPr>
        <w:t xml:space="preserve"> </w:t>
      </w:r>
      <w:r w:rsidRPr="00F04DE8">
        <w:t>Comodoro,</w:t>
      </w:r>
      <w:r w:rsidRPr="00F04DE8">
        <w:rPr>
          <w:rFonts w:eastAsia="Arial"/>
        </w:rPr>
        <w:t xml:space="preserve"> </w:t>
      </w:r>
      <w:r w:rsidRPr="00F04DE8">
        <w:t>assinado por 2/3 (dois terço)</w:t>
      </w:r>
      <w:r w:rsidRPr="00F04DE8">
        <w:rPr>
          <w:rFonts w:eastAsia="Arial"/>
        </w:rPr>
        <w:t xml:space="preserve"> dos </w:t>
      </w:r>
      <w:r w:rsidRPr="00F04DE8">
        <w:t>Sócios</w:t>
      </w:r>
      <w:r w:rsidRPr="00F04DE8">
        <w:rPr>
          <w:rFonts w:eastAsia="Arial"/>
        </w:rPr>
        <w:t xml:space="preserve"> </w:t>
      </w:r>
      <w:r w:rsidRPr="00F04DE8">
        <w:t>Proprietários</w:t>
      </w:r>
      <w:r w:rsidRPr="00F04DE8">
        <w:rPr>
          <w:rFonts w:eastAsia="Arial"/>
        </w:rPr>
        <w:t xml:space="preserve"> </w:t>
      </w:r>
      <w:r w:rsidR="00F00061">
        <w:t xml:space="preserve">Ativos; </w:t>
      </w:r>
      <w:proofErr w:type="gramStart"/>
      <w:r w:rsidR="00F00061">
        <w:t>e</w:t>
      </w:r>
      <w:proofErr w:type="gramEnd"/>
    </w:p>
    <w:p w:rsidR="00F04DE8" w:rsidRPr="00F04DE8" w:rsidRDefault="00F04DE8" w:rsidP="00F04DE8">
      <w:pPr>
        <w:spacing w:line="200" w:lineRule="atLeast"/>
        <w:jc w:val="both"/>
      </w:pPr>
      <w:r w:rsidRPr="00F04DE8">
        <w:t>c)</w:t>
      </w:r>
      <w:r w:rsidRPr="00F04DE8">
        <w:rPr>
          <w:rFonts w:eastAsia="Arial"/>
        </w:rPr>
        <w:t xml:space="preserve"> </w:t>
      </w:r>
      <w:r w:rsidRPr="00F04DE8">
        <w:t>Deliberar</w:t>
      </w:r>
      <w:r w:rsidRPr="00F04DE8">
        <w:rPr>
          <w:rFonts w:eastAsia="Arial"/>
        </w:rPr>
        <w:t xml:space="preserve"> </w:t>
      </w:r>
      <w:r w:rsidRPr="00F04DE8">
        <w:t>sobre</w:t>
      </w:r>
      <w:r w:rsidRPr="00F04DE8">
        <w:rPr>
          <w:rFonts w:eastAsia="Arial"/>
        </w:rPr>
        <w:t xml:space="preserve"> </w:t>
      </w:r>
      <w:r w:rsidRPr="00F04DE8">
        <w:t>alienação</w:t>
      </w:r>
      <w:r w:rsidRPr="00F04DE8">
        <w:rPr>
          <w:rFonts w:eastAsia="Arial"/>
        </w:rPr>
        <w:t xml:space="preserve"> </w:t>
      </w:r>
      <w:r w:rsidRPr="00F04DE8">
        <w:t>de</w:t>
      </w:r>
      <w:r w:rsidRPr="00F04DE8">
        <w:rPr>
          <w:rFonts w:eastAsia="Arial"/>
        </w:rPr>
        <w:t xml:space="preserve"> </w:t>
      </w:r>
      <w:r w:rsidRPr="00F04DE8">
        <w:t>bens</w:t>
      </w:r>
      <w:r w:rsidRPr="00F04DE8">
        <w:rPr>
          <w:rFonts w:eastAsia="Arial"/>
        </w:rPr>
        <w:t xml:space="preserve"> </w:t>
      </w:r>
      <w:r w:rsidRPr="00F04DE8">
        <w:t>imóveis, fusão,</w:t>
      </w:r>
      <w:r w:rsidRPr="00F04DE8">
        <w:rPr>
          <w:spacing w:val="4"/>
        </w:rPr>
        <w:t xml:space="preserve"> </w:t>
      </w:r>
      <w:r w:rsidRPr="00F04DE8">
        <w:rPr>
          <w:spacing w:val="-1"/>
        </w:rPr>
        <w:t>incorporação</w:t>
      </w:r>
      <w:r w:rsidRPr="00F04DE8">
        <w:rPr>
          <w:spacing w:val="4"/>
        </w:rPr>
        <w:t xml:space="preserve"> </w:t>
      </w:r>
      <w:r w:rsidRPr="00F04DE8">
        <w:t>ou</w:t>
      </w:r>
      <w:r w:rsidRPr="00F04DE8">
        <w:rPr>
          <w:spacing w:val="4"/>
        </w:rPr>
        <w:t xml:space="preserve"> </w:t>
      </w:r>
      <w:r w:rsidRPr="00F04DE8">
        <w:t>dissolução</w:t>
      </w:r>
      <w:r w:rsidRPr="00F04DE8">
        <w:rPr>
          <w:spacing w:val="4"/>
        </w:rPr>
        <w:t xml:space="preserve"> </w:t>
      </w:r>
      <w:r w:rsidRPr="00F04DE8">
        <w:t>do</w:t>
      </w:r>
      <w:r w:rsidRPr="00F04DE8">
        <w:rPr>
          <w:spacing w:val="4"/>
        </w:rPr>
        <w:t xml:space="preserve"> </w:t>
      </w:r>
      <w:r w:rsidRPr="00F04DE8">
        <w:t>Clube,</w:t>
      </w:r>
      <w:r w:rsidRPr="00F04DE8">
        <w:rPr>
          <w:spacing w:val="4"/>
        </w:rPr>
        <w:t xml:space="preserve"> </w:t>
      </w:r>
      <w:r w:rsidRPr="00F04DE8">
        <w:t>nos</w:t>
      </w:r>
      <w:r w:rsidRPr="00F04DE8">
        <w:rPr>
          <w:spacing w:val="4"/>
        </w:rPr>
        <w:t xml:space="preserve"> </w:t>
      </w:r>
      <w:r w:rsidRPr="00F04DE8">
        <w:t>termos</w:t>
      </w:r>
      <w:r w:rsidRPr="00F04DE8">
        <w:rPr>
          <w:spacing w:val="5"/>
        </w:rPr>
        <w:t xml:space="preserve"> </w:t>
      </w:r>
      <w:r w:rsidRPr="00B52D51">
        <w:rPr>
          <w:spacing w:val="-1"/>
        </w:rPr>
        <w:t>previstos</w:t>
      </w:r>
      <w:r w:rsidRPr="00B52D51">
        <w:rPr>
          <w:spacing w:val="4"/>
        </w:rPr>
        <w:t xml:space="preserve"> </w:t>
      </w:r>
      <w:r w:rsidR="00B52D51">
        <w:rPr>
          <w:spacing w:val="4"/>
        </w:rPr>
        <w:t>no art. 6</w:t>
      </w:r>
      <w:r w:rsidR="001045B7">
        <w:rPr>
          <w:spacing w:val="4"/>
        </w:rPr>
        <w:t>4</w:t>
      </w:r>
      <w:r w:rsidR="00B52D51">
        <w:rPr>
          <w:spacing w:val="4"/>
        </w:rPr>
        <w:t>.</w:t>
      </w:r>
    </w:p>
    <w:p w:rsidR="00F04DE8" w:rsidRPr="00F04DE8" w:rsidRDefault="00F04DE8" w:rsidP="00F04DE8">
      <w:pPr>
        <w:spacing w:line="200" w:lineRule="atLeast"/>
        <w:jc w:val="both"/>
      </w:pPr>
      <w:r w:rsidRPr="00F04DE8">
        <w:t>§ 1º</w:t>
      </w:r>
      <w:r w:rsidR="008E6F82">
        <w:t>.</w:t>
      </w:r>
      <w:r w:rsidRPr="00F04DE8">
        <w:t xml:space="preserve"> O Edital de convocação da Assembleia Geral será feit</w:t>
      </w:r>
      <w:r>
        <w:t>o</w:t>
      </w:r>
      <w:r w:rsidRPr="00F04DE8">
        <w:t xml:space="preserve"> pelo Comodoro publicado na Imprensa, com antecedência mínima de 15 (quinze) dias, em 03(três) edições sucessivas, no Site do Clube e cópias </w:t>
      </w:r>
      <w:r w:rsidR="00F00061">
        <w:t>fixadas no seu Quadro de Avisos.</w:t>
      </w:r>
    </w:p>
    <w:p w:rsidR="00F04DE8" w:rsidRPr="00F04DE8" w:rsidRDefault="00F04DE8" w:rsidP="00F04DE8">
      <w:pPr>
        <w:spacing w:line="200" w:lineRule="atLeast"/>
        <w:jc w:val="both"/>
      </w:pPr>
      <w:r w:rsidRPr="00F04DE8">
        <w:t>§2º</w:t>
      </w:r>
      <w:r w:rsidR="008E6F82">
        <w:t>.</w:t>
      </w:r>
      <w:r w:rsidRPr="00F04DE8">
        <w:t xml:space="preserve"> Excepcionalmente, nos casos de renúncia da Diretoria, impedimento do Comodoro ou seu Substituto legal, a convocação será feita pelo Presidente do Conselho Deliberativo.</w:t>
      </w:r>
    </w:p>
    <w:p w:rsidR="00F04DE8" w:rsidRPr="00F04DE8" w:rsidRDefault="00F04DE8" w:rsidP="00F04DE8">
      <w:pPr>
        <w:spacing w:line="200" w:lineRule="atLeast"/>
        <w:jc w:val="both"/>
      </w:pPr>
      <w:r w:rsidRPr="00F04DE8">
        <w:t>§3º</w:t>
      </w:r>
      <w:r w:rsidR="008E6F82">
        <w:t>.</w:t>
      </w:r>
      <w:r w:rsidRPr="00F04DE8">
        <w:rPr>
          <w:rFonts w:eastAsia="Arial"/>
        </w:rPr>
        <w:t xml:space="preserve"> </w:t>
      </w:r>
      <w:r w:rsidRPr="00F04DE8">
        <w:t>O</w:t>
      </w:r>
      <w:r w:rsidRPr="00F04DE8">
        <w:rPr>
          <w:rFonts w:eastAsia="Arial"/>
        </w:rPr>
        <w:t xml:space="preserve"> </w:t>
      </w:r>
      <w:r w:rsidRPr="00F04DE8">
        <w:t>Edital</w:t>
      </w:r>
      <w:r w:rsidRPr="00F04DE8">
        <w:rPr>
          <w:rFonts w:eastAsia="Arial"/>
        </w:rPr>
        <w:t xml:space="preserve"> </w:t>
      </w:r>
      <w:r w:rsidRPr="00F04DE8">
        <w:t>deverá</w:t>
      </w:r>
      <w:r w:rsidRPr="00F04DE8">
        <w:rPr>
          <w:rFonts w:eastAsia="Arial"/>
        </w:rPr>
        <w:t xml:space="preserve"> </w:t>
      </w:r>
      <w:r w:rsidRPr="00F04DE8">
        <w:t>constar</w:t>
      </w:r>
      <w:r w:rsidRPr="00F04DE8">
        <w:rPr>
          <w:rFonts w:eastAsia="Arial"/>
        </w:rPr>
        <w:t xml:space="preserve"> </w:t>
      </w:r>
      <w:r w:rsidRPr="00F04DE8">
        <w:t>necessariamente,</w:t>
      </w:r>
      <w:r w:rsidRPr="00F04DE8">
        <w:rPr>
          <w:rFonts w:eastAsia="Arial"/>
        </w:rPr>
        <w:t xml:space="preserve"> </w:t>
      </w:r>
      <w:r w:rsidRPr="00F04DE8">
        <w:t>de</w:t>
      </w:r>
      <w:r w:rsidRPr="00F04DE8">
        <w:rPr>
          <w:rFonts w:eastAsia="Arial"/>
        </w:rPr>
        <w:t xml:space="preserve"> </w:t>
      </w:r>
      <w:r w:rsidRPr="00F04DE8">
        <w:t>maneira</w:t>
      </w:r>
      <w:r w:rsidRPr="00F04DE8">
        <w:rPr>
          <w:rFonts w:eastAsia="Arial"/>
        </w:rPr>
        <w:t xml:space="preserve"> </w:t>
      </w:r>
      <w:r w:rsidRPr="00F04DE8">
        <w:t>explícita,</w:t>
      </w:r>
      <w:r w:rsidRPr="00F04DE8">
        <w:rPr>
          <w:rFonts w:eastAsia="Arial"/>
        </w:rPr>
        <w:t xml:space="preserve"> </w:t>
      </w:r>
      <w:r w:rsidRPr="00F04DE8">
        <w:t>os</w:t>
      </w:r>
      <w:r w:rsidRPr="00F04DE8">
        <w:rPr>
          <w:rFonts w:eastAsia="Arial"/>
        </w:rPr>
        <w:t xml:space="preserve"> </w:t>
      </w:r>
      <w:r w:rsidRPr="00F04DE8">
        <w:t>assuntos</w:t>
      </w:r>
      <w:r w:rsidRPr="00F04DE8">
        <w:rPr>
          <w:rFonts w:eastAsia="Arial"/>
        </w:rPr>
        <w:t xml:space="preserve"> </w:t>
      </w:r>
      <w:r w:rsidRPr="00F04DE8">
        <w:t>da</w:t>
      </w:r>
      <w:r w:rsidRPr="00F04DE8">
        <w:rPr>
          <w:rFonts w:eastAsia="Arial"/>
        </w:rPr>
        <w:t xml:space="preserve"> </w:t>
      </w:r>
      <w:r w:rsidRPr="00F04DE8">
        <w:t>ordem</w:t>
      </w:r>
      <w:r w:rsidRPr="00F04DE8">
        <w:rPr>
          <w:rFonts w:eastAsia="Arial"/>
        </w:rPr>
        <w:t xml:space="preserve"> </w:t>
      </w:r>
      <w:r w:rsidRPr="00F04DE8">
        <w:t>do</w:t>
      </w:r>
      <w:r w:rsidRPr="00F04DE8">
        <w:rPr>
          <w:rFonts w:eastAsia="Arial"/>
        </w:rPr>
        <w:t xml:space="preserve"> </w:t>
      </w:r>
      <w:r w:rsidRPr="00F04DE8">
        <w:t>dia,</w:t>
      </w:r>
      <w:r w:rsidRPr="00F04DE8">
        <w:rPr>
          <w:rFonts w:eastAsia="Arial"/>
        </w:rPr>
        <w:t xml:space="preserve"> </w:t>
      </w:r>
      <w:r w:rsidRPr="00F04DE8">
        <w:t>a</w:t>
      </w:r>
      <w:r w:rsidRPr="00F04DE8">
        <w:rPr>
          <w:rFonts w:eastAsia="Arial"/>
        </w:rPr>
        <w:t xml:space="preserve"> </w:t>
      </w:r>
      <w:r w:rsidRPr="00F04DE8">
        <w:t>data</w:t>
      </w:r>
      <w:r w:rsidRPr="00F04DE8">
        <w:rPr>
          <w:rFonts w:eastAsia="Arial"/>
        </w:rPr>
        <w:t xml:space="preserve"> </w:t>
      </w:r>
      <w:r w:rsidRPr="00F04DE8">
        <w:t>e</w:t>
      </w:r>
      <w:r w:rsidRPr="00F04DE8">
        <w:rPr>
          <w:rFonts w:eastAsia="Arial"/>
        </w:rPr>
        <w:t xml:space="preserve"> </w:t>
      </w:r>
      <w:r w:rsidRPr="00F04DE8">
        <w:t>o</w:t>
      </w:r>
      <w:r w:rsidRPr="00F04DE8">
        <w:rPr>
          <w:rFonts w:eastAsia="Arial"/>
        </w:rPr>
        <w:t xml:space="preserve"> </w:t>
      </w:r>
      <w:r w:rsidRPr="00F04DE8">
        <w:t>horário</w:t>
      </w:r>
      <w:r w:rsidRPr="00F04DE8">
        <w:rPr>
          <w:rFonts w:eastAsia="Arial"/>
        </w:rPr>
        <w:t xml:space="preserve"> </w:t>
      </w:r>
      <w:r w:rsidRPr="00F04DE8">
        <w:t>da</w:t>
      </w:r>
      <w:r w:rsidRPr="00F04DE8">
        <w:rPr>
          <w:rFonts w:eastAsia="Arial"/>
        </w:rPr>
        <w:t xml:space="preserve"> </w:t>
      </w:r>
      <w:r w:rsidRPr="00F04DE8">
        <w:t>reunião.</w:t>
      </w:r>
    </w:p>
    <w:p w:rsidR="00F04DE8" w:rsidRPr="00F04DE8" w:rsidRDefault="00F04DE8" w:rsidP="00F04DE8">
      <w:pPr>
        <w:spacing w:line="200" w:lineRule="atLeast"/>
        <w:jc w:val="both"/>
      </w:pPr>
      <w:r w:rsidRPr="00F04DE8">
        <w:rPr>
          <w:bCs/>
        </w:rPr>
        <w:t>§4º</w:t>
      </w:r>
      <w:r w:rsidR="008E6F82">
        <w:rPr>
          <w:bCs/>
        </w:rPr>
        <w:t>.</w:t>
      </w:r>
      <w:r w:rsidRPr="00F04DE8">
        <w:rPr>
          <w:rFonts w:eastAsia="Arial"/>
          <w:bCs/>
        </w:rPr>
        <w:t xml:space="preserve"> </w:t>
      </w:r>
      <w:r w:rsidRPr="00F04DE8">
        <w:t>A</w:t>
      </w:r>
      <w:r w:rsidRPr="00F04DE8">
        <w:rPr>
          <w:rFonts w:eastAsia="Arial"/>
        </w:rPr>
        <w:t xml:space="preserve"> </w:t>
      </w:r>
      <w:r w:rsidRPr="00F04DE8">
        <w:t>Diretoria</w:t>
      </w:r>
      <w:r w:rsidRPr="00F04DE8">
        <w:rPr>
          <w:rFonts w:eastAsia="Arial"/>
        </w:rPr>
        <w:t xml:space="preserve"> </w:t>
      </w:r>
      <w:r w:rsidRPr="00F04DE8">
        <w:t>Executiva</w:t>
      </w:r>
      <w:r w:rsidRPr="00F04DE8">
        <w:rPr>
          <w:rFonts w:eastAsia="Arial"/>
        </w:rPr>
        <w:t xml:space="preserve"> </w:t>
      </w:r>
      <w:r w:rsidRPr="00F04DE8">
        <w:t>colocará</w:t>
      </w:r>
      <w:r w:rsidRPr="00F04DE8">
        <w:rPr>
          <w:rFonts w:eastAsia="Arial"/>
        </w:rPr>
        <w:t xml:space="preserve"> </w:t>
      </w:r>
      <w:r w:rsidRPr="00F04DE8">
        <w:t>à</w:t>
      </w:r>
      <w:r w:rsidRPr="00F04DE8">
        <w:rPr>
          <w:rFonts w:eastAsia="Arial"/>
        </w:rPr>
        <w:t xml:space="preserve"> </w:t>
      </w:r>
      <w:r w:rsidRPr="00F04DE8">
        <w:t>disposição</w:t>
      </w:r>
      <w:r w:rsidRPr="00F04DE8">
        <w:rPr>
          <w:rFonts w:eastAsia="Arial"/>
        </w:rPr>
        <w:t xml:space="preserve"> </w:t>
      </w:r>
      <w:r w:rsidRPr="00F04DE8">
        <w:t>dos</w:t>
      </w:r>
      <w:r w:rsidRPr="00F04DE8">
        <w:rPr>
          <w:rFonts w:eastAsia="Arial"/>
        </w:rPr>
        <w:t xml:space="preserve"> </w:t>
      </w:r>
      <w:r w:rsidRPr="00F04DE8">
        <w:t>associados</w:t>
      </w:r>
      <w:r w:rsidRPr="00F04DE8">
        <w:rPr>
          <w:rFonts w:eastAsia="Arial"/>
        </w:rPr>
        <w:t xml:space="preserve"> </w:t>
      </w:r>
      <w:r w:rsidRPr="00F04DE8">
        <w:t>na</w:t>
      </w:r>
      <w:r w:rsidRPr="00F04DE8">
        <w:rPr>
          <w:rFonts w:eastAsia="Arial"/>
        </w:rPr>
        <w:t xml:space="preserve"> </w:t>
      </w:r>
      <w:r w:rsidRPr="00F04DE8">
        <w:t>Secretaria</w:t>
      </w:r>
      <w:r w:rsidRPr="00F04DE8">
        <w:rPr>
          <w:rFonts w:eastAsia="Arial"/>
        </w:rPr>
        <w:t xml:space="preserve"> </w:t>
      </w:r>
      <w:r w:rsidRPr="00F04DE8">
        <w:t>do</w:t>
      </w:r>
      <w:r w:rsidRPr="00F04DE8">
        <w:rPr>
          <w:rFonts w:eastAsia="Arial"/>
        </w:rPr>
        <w:t xml:space="preserve"> </w:t>
      </w:r>
      <w:r w:rsidRPr="00F04DE8">
        <w:t>Clube,</w:t>
      </w:r>
      <w:r w:rsidRPr="00F04DE8">
        <w:rPr>
          <w:rFonts w:eastAsia="Arial"/>
        </w:rPr>
        <w:t xml:space="preserve"> </w:t>
      </w:r>
      <w:r w:rsidRPr="00F04DE8">
        <w:t>cópias</w:t>
      </w:r>
      <w:r w:rsidRPr="00F04DE8">
        <w:rPr>
          <w:rFonts w:eastAsia="Arial"/>
        </w:rPr>
        <w:t xml:space="preserve"> </w:t>
      </w:r>
      <w:r w:rsidRPr="00F04DE8">
        <w:t>dos</w:t>
      </w:r>
      <w:r w:rsidRPr="00F04DE8">
        <w:rPr>
          <w:rFonts w:eastAsia="Arial"/>
        </w:rPr>
        <w:t xml:space="preserve"> documentos </w:t>
      </w:r>
      <w:r w:rsidRPr="00F04DE8">
        <w:t>a</w:t>
      </w:r>
      <w:r w:rsidRPr="00F04DE8">
        <w:rPr>
          <w:rFonts w:eastAsia="Arial"/>
        </w:rPr>
        <w:t xml:space="preserve"> </w:t>
      </w:r>
      <w:r w:rsidRPr="00F04DE8">
        <w:t>serem</w:t>
      </w:r>
      <w:r w:rsidRPr="00F04DE8">
        <w:rPr>
          <w:rFonts w:eastAsia="Arial"/>
        </w:rPr>
        <w:t xml:space="preserve"> </w:t>
      </w:r>
      <w:r w:rsidRPr="00F04DE8">
        <w:t>apresentados</w:t>
      </w:r>
      <w:r w:rsidRPr="00F04DE8">
        <w:rPr>
          <w:rFonts w:eastAsia="Arial"/>
        </w:rPr>
        <w:t xml:space="preserve"> </w:t>
      </w:r>
      <w:r w:rsidRPr="00F04DE8">
        <w:t>e</w:t>
      </w:r>
      <w:r w:rsidRPr="00F04DE8">
        <w:rPr>
          <w:rFonts w:eastAsia="Arial"/>
        </w:rPr>
        <w:t xml:space="preserve"> deliberados </w:t>
      </w:r>
      <w:r w:rsidRPr="00F04DE8">
        <w:t>na</w:t>
      </w:r>
      <w:r w:rsidRPr="00F04DE8">
        <w:rPr>
          <w:rFonts w:eastAsia="Arial"/>
        </w:rPr>
        <w:t xml:space="preserve"> </w:t>
      </w:r>
      <w:r w:rsidRPr="00F04DE8">
        <w:t>Assembleia</w:t>
      </w:r>
      <w:r w:rsidRPr="00F04DE8">
        <w:rPr>
          <w:rFonts w:eastAsia="Arial"/>
        </w:rPr>
        <w:t xml:space="preserve"> </w:t>
      </w:r>
      <w:r w:rsidRPr="00F04DE8">
        <w:t>Geral.</w:t>
      </w:r>
    </w:p>
    <w:p w:rsidR="00A101C6" w:rsidRDefault="00A101C6" w:rsidP="00F04DE8">
      <w:pPr>
        <w:spacing w:line="200" w:lineRule="atLeast"/>
        <w:jc w:val="both"/>
        <w:rPr>
          <w:spacing w:val="-1"/>
        </w:rPr>
      </w:pPr>
      <w:r w:rsidRPr="00F04DE8">
        <w:rPr>
          <w:spacing w:val="-1"/>
        </w:rPr>
        <w:t>Art.</w:t>
      </w:r>
      <w:r w:rsidRPr="00F04DE8">
        <w:rPr>
          <w:spacing w:val="7"/>
        </w:rPr>
        <w:t xml:space="preserve"> </w:t>
      </w:r>
      <w:r w:rsidRPr="00F04DE8">
        <w:t>7º</w:t>
      </w:r>
      <w:r>
        <w:t>.</w:t>
      </w:r>
      <w:r w:rsidRPr="00F04DE8">
        <w:rPr>
          <w:spacing w:val="6"/>
        </w:rPr>
        <w:t xml:space="preserve"> </w:t>
      </w:r>
      <w:r w:rsidRPr="00F04DE8">
        <w:rPr>
          <w:spacing w:val="-1"/>
        </w:rPr>
        <w:t>Para</w:t>
      </w:r>
      <w:r w:rsidRPr="00F04DE8">
        <w:rPr>
          <w:spacing w:val="5"/>
        </w:rPr>
        <w:t xml:space="preserve"> </w:t>
      </w:r>
      <w:r w:rsidRPr="00F04DE8">
        <w:t>fins</w:t>
      </w:r>
      <w:r w:rsidRPr="00F04DE8">
        <w:rPr>
          <w:spacing w:val="6"/>
        </w:rPr>
        <w:t xml:space="preserve"> </w:t>
      </w:r>
      <w:r w:rsidRPr="00F04DE8">
        <w:t>de</w:t>
      </w:r>
      <w:r w:rsidRPr="00F04DE8">
        <w:rPr>
          <w:spacing w:val="6"/>
        </w:rPr>
        <w:t xml:space="preserve"> </w:t>
      </w:r>
      <w:r w:rsidRPr="00F04DE8">
        <w:rPr>
          <w:spacing w:val="-1"/>
        </w:rPr>
        <w:t>eleição</w:t>
      </w:r>
      <w:r w:rsidRPr="00F04DE8">
        <w:rPr>
          <w:spacing w:val="6"/>
        </w:rPr>
        <w:t xml:space="preserve"> </w:t>
      </w:r>
      <w:r w:rsidRPr="00F04DE8">
        <w:t>de</w:t>
      </w:r>
      <w:r w:rsidRPr="00F04DE8">
        <w:rPr>
          <w:spacing w:val="6"/>
        </w:rPr>
        <w:t xml:space="preserve"> </w:t>
      </w:r>
      <w:r w:rsidRPr="00F04DE8">
        <w:rPr>
          <w:spacing w:val="-1"/>
        </w:rPr>
        <w:t>membros</w:t>
      </w:r>
      <w:r w:rsidRPr="00F04DE8">
        <w:rPr>
          <w:spacing w:val="7"/>
        </w:rPr>
        <w:t xml:space="preserve"> </w:t>
      </w:r>
      <w:r w:rsidRPr="00F04DE8">
        <w:t>do</w:t>
      </w:r>
      <w:r w:rsidRPr="00F04DE8">
        <w:rPr>
          <w:spacing w:val="6"/>
        </w:rPr>
        <w:t xml:space="preserve"> </w:t>
      </w:r>
      <w:r w:rsidRPr="00F04DE8">
        <w:rPr>
          <w:spacing w:val="-1"/>
        </w:rPr>
        <w:t>Conselho</w:t>
      </w:r>
      <w:r w:rsidRPr="00F04DE8">
        <w:rPr>
          <w:spacing w:val="7"/>
        </w:rPr>
        <w:t xml:space="preserve"> </w:t>
      </w:r>
      <w:r w:rsidRPr="00F04DE8">
        <w:rPr>
          <w:spacing w:val="-1"/>
        </w:rPr>
        <w:t>Deliberativo e da Diretoria Executiva,</w:t>
      </w:r>
      <w:r w:rsidRPr="00F04DE8">
        <w:rPr>
          <w:spacing w:val="6"/>
        </w:rPr>
        <w:t xml:space="preserve"> </w:t>
      </w:r>
      <w:r w:rsidRPr="00F04DE8">
        <w:t>a</w:t>
      </w:r>
      <w:r w:rsidRPr="00F04DE8">
        <w:rPr>
          <w:spacing w:val="6"/>
        </w:rPr>
        <w:t xml:space="preserve"> </w:t>
      </w:r>
      <w:r w:rsidRPr="00F04DE8">
        <w:rPr>
          <w:spacing w:val="-1"/>
        </w:rPr>
        <w:t>Assembleia-Geral</w:t>
      </w:r>
      <w:r w:rsidRPr="00F04DE8">
        <w:rPr>
          <w:spacing w:val="7"/>
        </w:rPr>
        <w:t xml:space="preserve"> </w:t>
      </w:r>
      <w:r w:rsidRPr="00F04DE8">
        <w:t>será</w:t>
      </w:r>
      <w:r w:rsidRPr="00F04DE8">
        <w:rPr>
          <w:spacing w:val="85"/>
        </w:rPr>
        <w:t xml:space="preserve"> </w:t>
      </w:r>
      <w:r w:rsidRPr="00F04DE8">
        <w:rPr>
          <w:spacing w:val="-1"/>
        </w:rPr>
        <w:t>instalada</w:t>
      </w:r>
      <w:r w:rsidRPr="00F04DE8">
        <w:rPr>
          <w:spacing w:val="43"/>
        </w:rPr>
        <w:t xml:space="preserve"> </w:t>
      </w:r>
      <w:r w:rsidRPr="00F04DE8">
        <w:rPr>
          <w:spacing w:val="-1"/>
        </w:rPr>
        <w:t>às</w:t>
      </w:r>
      <w:r w:rsidRPr="00F04DE8">
        <w:rPr>
          <w:spacing w:val="47"/>
        </w:rPr>
        <w:t xml:space="preserve"> </w:t>
      </w:r>
      <w:r>
        <w:t>12.</w:t>
      </w:r>
      <w:r w:rsidRPr="00F04DE8">
        <w:t>00h</w:t>
      </w:r>
      <w:r w:rsidRPr="00F04DE8">
        <w:rPr>
          <w:spacing w:val="45"/>
        </w:rPr>
        <w:t xml:space="preserve"> </w:t>
      </w:r>
      <w:r w:rsidRPr="00F04DE8">
        <w:t>(</w:t>
      </w:r>
      <w:r>
        <w:t>doze</w:t>
      </w:r>
      <w:r w:rsidRPr="00F04DE8">
        <w:rPr>
          <w:spacing w:val="47"/>
        </w:rPr>
        <w:t xml:space="preserve"> </w:t>
      </w:r>
      <w:r w:rsidRPr="00F04DE8">
        <w:rPr>
          <w:spacing w:val="-1"/>
        </w:rPr>
        <w:t>horas)</w:t>
      </w:r>
      <w:r w:rsidRPr="00F04DE8">
        <w:rPr>
          <w:spacing w:val="47"/>
        </w:rPr>
        <w:t xml:space="preserve"> </w:t>
      </w:r>
      <w:r w:rsidRPr="00F04DE8">
        <w:t>da</w:t>
      </w:r>
      <w:r w:rsidRPr="00F04DE8">
        <w:rPr>
          <w:spacing w:val="46"/>
        </w:rPr>
        <w:t xml:space="preserve"> </w:t>
      </w:r>
      <w:r w:rsidRPr="00F04DE8">
        <w:rPr>
          <w:spacing w:val="-1"/>
        </w:rPr>
        <w:t>data</w:t>
      </w:r>
      <w:r w:rsidRPr="00F04DE8">
        <w:rPr>
          <w:spacing w:val="47"/>
        </w:rPr>
        <w:t xml:space="preserve"> </w:t>
      </w:r>
      <w:r w:rsidRPr="00F04DE8">
        <w:rPr>
          <w:spacing w:val="-1"/>
        </w:rPr>
        <w:t>marcada,</w:t>
      </w:r>
      <w:r w:rsidRPr="00F04DE8">
        <w:rPr>
          <w:spacing w:val="47"/>
        </w:rPr>
        <w:t xml:space="preserve"> </w:t>
      </w:r>
      <w:r w:rsidRPr="00F04DE8">
        <w:rPr>
          <w:spacing w:val="-1"/>
        </w:rPr>
        <w:t>com</w:t>
      </w:r>
      <w:r w:rsidRPr="00F04DE8">
        <w:rPr>
          <w:spacing w:val="45"/>
        </w:rPr>
        <w:t xml:space="preserve"> </w:t>
      </w:r>
      <w:r w:rsidRPr="00F04DE8">
        <w:t>qualquer</w:t>
      </w:r>
      <w:r w:rsidRPr="00F04DE8">
        <w:rPr>
          <w:spacing w:val="44"/>
        </w:rPr>
        <w:t xml:space="preserve"> </w:t>
      </w:r>
      <w:r w:rsidRPr="00F04DE8">
        <w:t>número</w:t>
      </w:r>
      <w:r w:rsidRPr="00F04DE8">
        <w:rPr>
          <w:spacing w:val="45"/>
        </w:rPr>
        <w:t xml:space="preserve"> </w:t>
      </w:r>
      <w:r w:rsidRPr="00F04DE8">
        <w:t>de</w:t>
      </w:r>
      <w:r w:rsidRPr="00F04DE8">
        <w:rPr>
          <w:spacing w:val="46"/>
        </w:rPr>
        <w:t xml:space="preserve"> </w:t>
      </w:r>
      <w:r w:rsidRPr="00F04DE8">
        <w:rPr>
          <w:spacing w:val="-1"/>
        </w:rPr>
        <w:t>presentes,</w:t>
      </w:r>
      <w:r w:rsidRPr="00F04DE8">
        <w:rPr>
          <w:spacing w:val="69"/>
        </w:rPr>
        <w:t xml:space="preserve"> </w:t>
      </w:r>
      <w:r w:rsidRPr="00F04DE8">
        <w:rPr>
          <w:spacing w:val="-1"/>
        </w:rPr>
        <w:t>prolongando-se</w:t>
      </w:r>
      <w:r w:rsidRPr="00F04DE8">
        <w:rPr>
          <w:spacing w:val="1"/>
        </w:rPr>
        <w:t xml:space="preserve"> </w:t>
      </w:r>
      <w:r w:rsidRPr="00F04DE8">
        <w:rPr>
          <w:spacing w:val="-1"/>
        </w:rPr>
        <w:t>até</w:t>
      </w:r>
      <w:r w:rsidRPr="00F04DE8">
        <w:t xml:space="preserve"> </w:t>
      </w:r>
      <w:r w:rsidRPr="00F04DE8">
        <w:rPr>
          <w:spacing w:val="-1"/>
        </w:rPr>
        <w:t>às</w:t>
      </w:r>
      <w:r w:rsidRPr="00F04DE8">
        <w:t xml:space="preserve"> </w:t>
      </w:r>
      <w:proofErr w:type="gramStart"/>
      <w:r w:rsidRPr="00F04DE8">
        <w:t>20:00</w:t>
      </w:r>
      <w:proofErr w:type="gramEnd"/>
      <w:r w:rsidRPr="00F04DE8">
        <w:t xml:space="preserve">h (vinte </w:t>
      </w:r>
      <w:r w:rsidRPr="00F04DE8">
        <w:rPr>
          <w:spacing w:val="-1"/>
        </w:rPr>
        <w:t>horas),</w:t>
      </w:r>
      <w:r w:rsidRPr="00F04DE8">
        <w:t xml:space="preserve"> quando </w:t>
      </w:r>
      <w:r w:rsidRPr="00F04DE8">
        <w:rPr>
          <w:spacing w:val="-1"/>
        </w:rPr>
        <w:t>terá</w:t>
      </w:r>
      <w:r w:rsidRPr="00F04DE8">
        <w:t xml:space="preserve"> </w:t>
      </w:r>
      <w:r w:rsidRPr="00F04DE8">
        <w:rPr>
          <w:spacing w:val="-1"/>
        </w:rPr>
        <w:t>início</w:t>
      </w:r>
      <w:r w:rsidRPr="00F04DE8">
        <w:t xml:space="preserve"> a</w:t>
      </w:r>
      <w:r w:rsidRPr="00F04DE8">
        <w:rPr>
          <w:spacing w:val="1"/>
        </w:rPr>
        <w:t xml:space="preserve"> </w:t>
      </w:r>
      <w:r w:rsidRPr="00F04DE8">
        <w:rPr>
          <w:spacing w:val="-1"/>
        </w:rPr>
        <w:t>apuração</w:t>
      </w:r>
    </w:p>
    <w:p w:rsidR="00F04DE8" w:rsidRPr="00F04DE8" w:rsidRDefault="00F04DE8" w:rsidP="00F04DE8">
      <w:pPr>
        <w:spacing w:line="200" w:lineRule="atLeast"/>
        <w:jc w:val="both"/>
      </w:pPr>
      <w:r w:rsidRPr="00F04DE8">
        <w:rPr>
          <w:bCs/>
        </w:rPr>
        <w:t>Art.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8º</w:t>
      </w:r>
      <w:r w:rsidR="008E6F82">
        <w:rPr>
          <w:bCs/>
        </w:rPr>
        <w:t>.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As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decisões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da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Assembleia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Geral Ordinária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 xml:space="preserve">referentes </w:t>
      </w:r>
      <w:proofErr w:type="gramStart"/>
      <w:r w:rsidRPr="00F04DE8">
        <w:rPr>
          <w:bCs/>
        </w:rPr>
        <w:t>a</w:t>
      </w:r>
      <w:proofErr w:type="gramEnd"/>
      <w:r w:rsidRPr="00F04DE8">
        <w:rPr>
          <w:bCs/>
        </w:rPr>
        <w:t xml:space="preserve"> eleição dos cargos diretivos do Clube, </w:t>
      </w:r>
      <w:r w:rsidRPr="003C2525">
        <w:rPr>
          <w:b/>
          <w:bCs/>
        </w:rPr>
        <w:t>inciso I, do</w:t>
      </w:r>
      <w:r w:rsidRPr="003C2525">
        <w:rPr>
          <w:rFonts w:eastAsia="Arial"/>
          <w:b/>
          <w:bCs/>
        </w:rPr>
        <w:t xml:space="preserve"> </w:t>
      </w:r>
      <w:r w:rsidRPr="003C2525">
        <w:rPr>
          <w:b/>
          <w:bCs/>
        </w:rPr>
        <w:t>Art.</w:t>
      </w:r>
      <w:r w:rsidRPr="003C2525">
        <w:rPr>
          <w:rFonts w:eastAsia="Arial"/>
          <w:b/>
          <w:bCs/>
        </w:rPr>
        <w:t xml:space="preserve"> </w:t>
      </w:r>
      <w:r w:rsidRPr="003C2525">
        <w:rPr>
          <w:b/>
          <w:bCs/>
        </w:rPr>
        <w:t>6º</w:t>
      </w:r>
      <w:r w:rsidRPr="00F04DE8">
        <w:rPr>
          <w:bCs/>
        </w:rPr>
        <w:t>,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serão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tomadas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por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votação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secreta,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não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sendo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permitido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o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voto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por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procuração.</w:t>
      </w:r>
    </w:p>
    <w:p w:rsidR="00F04DE8" w:rsidRPr="00F04DE8" w:rsidRDefault="00F04DE8" w:rsidP="00F04DE8">
      <w:pPr>
        <w:spacing w:line="200" w:lineRule="atLeast"/>
        <w:jc w:val="both"/>
      </w:pPr>
      <w:r w:rsidRPr="00F04DE8">
        <w:rPr>
          <w:bCs/>
        </w:rPr>
        <w:t>Art. 9º</w:t>
      </w:r>
      <w:r w:rsidR="008E6F82">
        <w:rPr>
          <w:bCs/>
        </w:rPr>
        <w:t>.</w:t>
      </w:r>
      <w:r w:rsidRPr="00F04DE8">
        <w:rPr>
          <w:rFonts w:eastAsia="Arial"/>
          <w:bCs/>
        </w:rPr>
        <w:t xml:space="preserve"> </w:t>
      </w:r>
      <w:r w:rsidRPr="00F04DE8">
        <w:t>Instala-se</w:t>
      </w:r>
      <w:r w:rsidRPr="00F04DE8">
        <w:rPr>
          <w:rFonts w:eastAsia="Arial"/>
        </w:rPr>
        <w:t xml:space="preserve"> </w:t>
      </w:r>
      <w:r w:rsidRPr="00F04DE8">
        <w:t>a</w:t>
      </w:r>
      <w:r w:rsidRPr="00F04DE8">
        <w:rPr>
          <w:rFonts w:eastAsia="Arial"/>
        </w:rPr>
        <w:t xml:space="preserve"> </w:t>
      </w:r>
      <w:r w:rsidRPr="00F04DE8">
        <w:t>Assembleia</w:t>
      </w:r>
      <w:r w:rsidRPr="00F04DE8">
        <w:rPr>
          <w:rFonts w:eastAsia="Arial"/>
        </w:rPr>
        <w:t xml:space="preserve"> </w:t>
      </w:r>
      <w:r w:rsidRPr="00F04DE8">
        <w:t>Geral</w:t>
      </w:r>
      <w:r w:rsidRPr="00F04DE8">
        <w:rPr>
          <w:rFonts w:eastAsia="Arial"/>
        </w:rPr>
        <w:t xml:space="preserve"> </w:t>
      </w:r>
      <w:r w:rsidRPr="00F04DE8">
        <w:t>Extraordinária</w:t>
      </w:r>
      <w:r w:rsidRPr="00F04DE8">
        <w:rPr>
          <w:rFonts w:eastAsia="Arial"/>
        </w:rPr>
        <w:t xml:space="preserve"> </w:t>
      </w:r>
      <w:r w:rsidRPr="00F04DE8">
        <w:rPr>
          <w:spacing w:val="-1"/>
        </w:rPr>
        <w:t>às</w:t>
      </w:r>
      <w:r w:rsidRPr="00F04DE8">
        <w:rPr>
          <w:spacing w:val="2"/>
        </w:rPr>
        <w:t xml:space="preserve"> </w:t>
      </w:r>
      <w:proofErr w:type="gramStart"/>
      <w:r w:rsidRPr="00F04DE8">
        <w:t>19:30</w:t>
      </w:r>
      <w:proofErr w:type="gramEnd"/>
      <w:r w:rsidRPr="00F04DE8">
        <w:t>h</w:t>
      </w:r>
      <w:r w:rsidRPr="00F04DE8">
        <w:rPr>
          <w:spacing w:val="2"/>
        </w:rPr>
        <w:t xml:space="preserve"> </w:t>
      </w:r>
      <w:r w:rsidRPr="00F04DE8">
        <w:rPr>
          <w:spacing w:val="-1"/>
        </w:rPr>
        <w:t>(dezenove</w:t>
      </w:r>
      <w:r w:rsidRPr="00F04DE8">
        <w:rPr>
          <w:spacing w:val="1"/>
        </w:rPr>
        <w:t xml:space="preserve"> </w:t>
      </w:r>
      <w:r w:rsidRPr="00F04DE8">
        <w:t>horas</w:t>
      </w:r>
      <w:r w:rsidRPr="00F04DE8">
        <w:rPr>
          <w:spacing w:val="75"/>
        </w:rPr>
        <w:t xml:space="preserve"> </w:t>
      </w:r>
      <w:r w:rsidRPr="00F04DE8">
        <w:t>e</w:t>
      </w:r>
      <w:r w:rsidRPr="00F04DE8">
        <w:rPr>
          <w:spacing w:val="1"/>
        </w:rPr>
        <w:t xml:space="preserve"> </w:t>
      </w:r>
      <w:r w:rsidRPr="00F04DE8">
        <w:t>trinta</w:t>
      </w:r>
      <w:r w:rsidRPr="00F04DE8">
        <w:rPr>
          <w:spacing w:val="1"/>
        </w:rPr>
        <w:t xml:space="preserve"> </w:t>
      </w:r>
      <w:r w:rsidRPr="00F04DE8">
        <w:t>minutos), com</w:t>
      </w:r>
      <w:r w:rsidRPr="00F04DE8">
        <w:rPr>
          <w:rFonts w:eastAsia="Arial"/>
        </w:rPr>
        <w:t xml:space="preserve"> </w:t>
      </w:r>
      <w:r w:rsidRPr="00F04DE8">
        <w:t>o</w:t>
      </w:r>
      <w:r w:rsidRPr="00F04DE8">
        <w:rPr>
          <w:rFonts w:eastAsia="Arial"/>
        </w:rPr>
        <w:t xml:space="preserve"> </w:t>
      </w:r>
      <w:r w:rsidRPr="00F04DE8">
        <w:t>"quórum"</w:t>
      </w:r>
      <w:r w:rsidRPr="00F04DE8">
        <w:rPr>
          <w:rFonts w:eastAsia="Arial"/>
        </w:rPr>
        <w:t xml:space="preserve"> </w:t>
      </w:r>
      <w:r w:rsidRPr="00F04DE8">
        <w:t>de 1/3</w:t>
      </w:r>
      <w:r w:rsidRPr="00F04DE8">
        <w:rPr>
          <w:rFonts w:eastAsia="Arial"/>
        </w:rPr>
        <w:t xml:space="preserve"> (</w:t>
      </w:r>
      <w:r w:rsidRPr="00F04DE8">
        <w:t>um</w:t>
      </w:r>
      <w:r w:rsidRPr="00F04DE8">
        <w:rPr>
          <w:rFonts w:eastAsia="Arial"/>
        </w:rPr>
        <w:t xml:space="preserve"> </w:t>
      </w:r>
      <w:r w:rsidRPr="00F04DE8">
        <w:t>terço)</w:t>
      </w:r>
      <w:r w:rsidRPr="00F04DE8">
        <w:rPr>
          <w:rFonts w:eastAsia="Arial"/>
        </w:rPr>
        <w:t xml:space="preserve"> </w:t>
      </w:r>
      <w:r w:rsidRPr="00F04DE8">
        <w:t>dos</w:t>
      </w:r>
      <w:r w:rsidRPr="00F04DE8">
        <w:rPr>
          <w:rFonts w:eastAsia="Arial"/>
        </w:rPr>
        <w:t xml:space="preserve"> </w:t>
      </w:r>
      <w:r w:rsidRPr="00F04DE8">
        <w:t>sócios</w:t>
      </w:r>
      <w:r w:rsidRPr="00F04DE8">
        <w:rPr>
          <w:rFonts w:eastAsia="Arial"/>
        </w:rPr>
        <w:t xml:space="preserve"> </w:t>
      </w:r>
      <w:r w:rsidRPr="00F04DE8">
        <w:t>quites,</w:t>
      </w:r>
      <w:r w:rsidRPr="00F04DE8">
        <w:rPr>
          <w:rFonts w:eastAsia="Arial"/>
        </w:rPr>
        <w:t xml:space="preserve"> </w:t>
      </w:r>
      <w:r w:rsidRPr="00F04DE8">
        <w:t>e</w:t>
      </w:r>
      <w:r w:rsidRPr="00F04DE8">
        <w:rPr>
          <w:rFonts w:eastAsia="Arial"/>
        </w:rPr>
        <w:t xml:space="preserve"> </w:t>
      </w:r>
      <w:r w:rsidRPr="00F04DE8">
        <w:t>em</w:t>
      </w:r>
      <w:r w:rsidRPr="00F04DE8">
        <w:rPr>
          <w:rFonts w:eastAsia="Arial"/>
        </w:rPr>
        <w:t xml:space="preserve"> </w:t>
      </w:r>
      <w:r w:rsidRPr="00F04DE8">
        <w:t>segunda</w:t>
      </w:r>
      <w:r w:rsidRPr="00F04DE8">
        <w:rPr>
          <w:rFonts w:eastAsia="Arial"/>
        </w:rPr>
        <w:t xml:space="preserve"> </w:t>
      </w:r>
      <w:r w:rsidRPr="00F04DE8">
        <w:t>convocação,</w:t>
      </w:r>
      <w:r w:rsidRPr="00F04DE8">
        <w:rPr>
          <w:rFonts w:eastAsia="Arial"/>
        </w:rPr>
        <w:t xml:space="preserve"> 30min (</w:t>
      </w:r>
      <w:r w:rsidRPr="00F04DE8">
        <w:t>trinta</w:t>
      </w:r>
      <w:r w:rsidRPr="00F04DE8">
        <w:rPr>
          <w:rFonts w:eastAsia="Arial"/>
        </w:rPr>
        <w:t xml:space="preserve"> </w:t>
      </w:r>
      <w:r w:rsidRPr="00F04DE8">
        <w:t>minutos)</w:t>
      </w:r>
      <w:r w:rsidRPr="00F04DE8">
        <w:rPr>
          <w:rFonts w:eastAsia="Arial"/>
        </w:rPr>
        <w:t xml:space="preserve"> </w:t>
      </w:r>
      <w:r w:rsidRPr="00F04DE8">
        <w:t>após</w:t>
      </w:r>
      <w:r w:rsidRPr="00F04DE8">
        <w:rPr>
          <w:rFonts w:eastAsia="Arial"/>
        </w:rPr>
        <w:t xml:space="preserve"> </w:t>
      </w:r>
      <w:r w:rsidRPr="00F04DE8">
        <w:t>a</w:t>
      </w:r>
      <w:r w:rsidRPr="00F04DE8">
        <w:rPr>
          <w:rFonts w:eastAsia="Arial"/>
        </w:rPr>
        <w:t xml:space="preserve"> </w:t>
      </w:r>
      <w:r w:rsidRPr="00F04DE8">
        <w:t>primeira</w:t>
      </w:r>
      <w:r w:rsidRPr="00F04DE8">
        <w:rPr>
          <w:rFonts w:eastAsia="Arial"/>
        </w:rPr>
        <w:t xml:space="preserve"> </w:t>
      </w:r>
      <w:r w:rsidRPr="00F04DE8">
        <w:t>com</w:t>
      </w:r>
      <w:r w:rsidRPr="00F04DE8">
        <w:rPr>
          <w:rFonts w:eastAsia="Arial"/>
        </w:rPr>
        <w:t xml:space="preserve"> </w:t>
      </w:r>
      <w:r w:rsidRPr="00F04DE8">
        <w:t>qualquer</w:t>
      </w:r>
      <w:r w:rsidRPr="00F04DE8">
        <w:rPr>
          <w:rFonts w:eastAsia="Arial"/>
        </w:rPr>
        <w:t xml:space="preserve"> </w:t>
      </w:r>
      <w:r w:rsidRPr="00F04DE8">
        <w:t>número.</w:t>
      </w:r>
    </w:p>
    <w:p w:rsidR="00F04DE8" w:rsidRPr="00F04DE8" w:rsidRDefault="00F04DE8" w:rsidP="00F04DE8">
      <w:pPr>
        <w:spacing w:line="200" w:lineRule="atLeast"/>
        <w:jc w:val="both"/>
        <w:rPr>
          <w:bCs/>
        </w:rPr>
      </w:pPr>
      <w:r w:rsidRPr="00F04DE8">
        <w:rPr>
          <w:spacing w:val="-1"/>
        </w:rPr>
        <w:t>§1º</w:t>
      </w:r>
      <w:r w:rsidR="008E6F82">
        <w:rPr>
          <w:spacing w:val="-1"/>
        </w:rPr>
        <w:t>.</w:t>
      </w:r>
      <w:r w:rsidRPr="00F04DE8">
        <w:rPr>
          <w:spacing w:val="1"/>
        </w:rPr>
        <w:t xml:space="preserve"> </w:t>
      </w:r>
      <w:r w:rsidRPr="00F04DE8">
        <w:t>Para fins de deliberação,</w:t>
      </w:r>
      <w:r w:rsidRPr="00F04DE8">
        <w:rPr>
          <w:spacing w:val="2"/>
        </w:rPr>
        <w:t xml:space="preserve"> será exigido o </w:t>
      </w:r>
      <w:r w:rsidRPr="00F04DE8">
        <w:rPr>
          <w:spacing w:val="-1"/>
        </w:rPr>
        <w:t>quórum</w:t>
      </w:r>
      <w:r w:rsidRPr="00F04DE8">
        <w:rPr>
          <w:spacing w:val="5"/>
        </w:rPr>
        <w:t xml:space="preserve"> </w:t>
      </w:r>
      <w:r w:rsidRPr="00F04DE8">
        <w:t>de</w:t>
      </w:r>
      <w:r w:rsidRPr="00F04DE8">
        <w:rPr>
          <w:spacing w:val="1"/>
        </w:rPr>
        <w:t xml:space="preserve"> </w:t>
      </w:r>
      <w:r w:rsidRPr="00F04DE8">
        <w:t>2/3</w:t>
      </w:r>
      <w:r w:rsidRPr="00F04DE8">
        <w:rPr>
          <w:spacing w:val="2"/>
        </w:rPr>
        <w:t xml:space="preserve"> </w:t>
      </w:r>
      <w:r w:rsidRPr="00F04DE8">
        <w:t>(dois</w:t>
      </w:r>
      <w:r w:rsidRPr="00F04DE8">
        <w:rPr>
          <w:spacing w:val="2"/>
        </w:rPr>
        <w:t xml:space="preserve"> </w:t>
      </w:r>
      <w:r w:rsidRPr="00F04DE8">
        <w:rPr>
          <w:spacing w:val="-1"/>
        </w:rPr>
        <w:t>terços)</w:t>
      </w:r>
      <w:r w:rsidRPr="00F04DE8">
        <w:rPr>
          <w:spacing w:val="61"/>
        </w:rPr>
        <w:t xml:space="preserve"> </w:t>
      </w:r>
      <w:r w:rsidRPr="00F04DE8">
        <w:t xml:space="preserve">dos </w:t>
      </w:r>
      <w:r w:rsidR="00ED7A95">
        <w:rPr>
          <w:spacing w:val="-1"/>
        </w:rPr>
        <w:t xml:space="preserve">Sócios </w:t>
      </w:r>
      <w:r w:rsidRPr="00F04DE8">
        <w:t xml:space="preserve">proprietários, </w:t>
      </w:r>
      <w:r w:rsidRPr="00F04DE8">
        <w:rPr>
          <w:spacing w:val="-1"/>
        </w:rPr>
        <w:t>quites</w:t>
      </w:r>
      <w:r w:rsidRPr="00F04DE8">
        <w:t xml:space="preserve"> e</w:t>
      </w:r>
      <w:r w:rsidRPr="00F04DE8">
        <w:rPr>
          <w:spacing w:val="-1"/>
        </w:rPr>
        <w:t xml:space="preserve"> maiores</w:t>
      </w:r>
      <w:r w:rsidRPr="00F04DE8">
        <w:rPr>
          <w:spacing w:val="1"/>
        </w:rPr>
        <w:t xml:space="preserve"> </w:t>
      </w:r>
      <w:r w:rsidRPr="00F04DE8">
        <w:t>de</w:t>
      </w:r>
      <w:r w:rsidRPr="00F04DE8">
        <w:rPr>
          <w:spacing w:val="-1"/>
        </w:rPr>
        <w:t xml:space="preserve"> </w:t>
      </w:r>
      <w:r w:rsidRPr="00F04DE8">
        <w:rPr>
          <w:spacing w:val="1"/>
        </w:rPr>
        <w:t>18</w:t>
      </w:r>
      <w:r w:rsidRPr="00F04DE8">
        <w:t xml:space="preserve"> </w:t>
      </w:r>
      <w:r w:rsidRPr="00F04DE8">
        <w:rPr>
          <w:spacing w:val="-1"/>
        </w:rPr>
        <w:t>(dezoito)</w:t>
      </w:r>
      <w:r w:rsidRPr="00F04DE8">
        <w:t xml:space="preserve"> </w:t>
      </w:r>
      <w:r w:rsidRPr="00F04DE8">
        <w:rPr>
          <w:spacing w:val="-1"/>
        </w:rPr>
        <w:t>anos.</w:t>
      </w:r>
    </w:p>
    <w:p w:rsidR="00F04DE8" w:rsidRPr="00F04DE8" w:rsidRDefault="00F04DE8" w:rsidP="00F04DE8">
      <w:pPr>
        <w:spacing w:line="200" w:lineRule="atLeast"/>
        <w:jc w:val="both"/>
      </w:pPr>
      <w:r w:rsidRPr="00F04DE8">
        <w:rPr>
          <w:rFonts w:eastAsia="Arial"/>
        </w:rPr>
        <w:t>§2º</w:t>
      </w:r>
      <w:r w:rsidR="008E6F82">
        <w:rPr>
          <w:rFonts w:eastAsia="Arial"/>
        </w:rPr>
        <w:t>.</w:t>
      </w:r>
      <w:r w:rsidRPr="00F04DE8">
        <w:rPr>
          <w:rFonts w:eastAsia="Arial"/>
        </w:rPr>
        <w:t xml:space="preserve"> </w:t>
      </w:r>
      <w:r w:rsidRPr="00F04DE8">
        <w:t>O</w:t>
      </w:r>
      <w:r w:rsidRPr="00F04DE8">
        <w:rPr>
          <w:rFonts w:eastAsia="Arial"/>
        </w:rPr>
        <w:t xml:space="preserve"> </w:t>
      </w:r>
      <w:r w:rsidRPr="00F04DE8">
        <w:t>livro</w:t>
      </w:r>
      <w:r w:rsidRPr="00F04DE8">
        <w:rPr>
          <w:rFonts w:eastAsia="Arial"/>
        </w:rPr>
        <w:t xml:space="preserve"> </w:t>
      </w:r>
      <w:r w:rsidRPr="00F04DE8">
        <w:t>de</w:t>
      </w:r>
      <w:r w:rsidRPr="00F04DE8">
        <w:rPr>
          <w:rFonts w:eastAsia="Arial"/>
        </w:rPr>
        <w:t xml:space="preserve"> </w:t>
      </w:r>
      <w:r w:rsidRPr="00F04DE8">
        <w:t>presença</w:t>
      </w:r>
      <w:r w:rsidRPr="00F04DE8">
        <w:rPr>
          <w:rFonts w:eastAsia="Arial"/>
        </w:rPr>
        <w:t xml:space="preserve"> </w:t>
      </w:r>
      <w:r w:rsidRPr="00F04DE8">
        <w:t>será</w:t>
      </w:r>
      <w:r w:rsidRPr="00F04DE8">
        <w:rPr>
          <w:rFonts w:eastAsia="Arial"/>
        </w:rPr>
        <w:t xml:space="preserve"> </w:t>
      </w:r>
      <w:r w:rsidRPr="00F04DE8">
        <w:t>aberto</w:t>
      </w:r>
      <w:r w:rsidRPr="00F04DE8">
        <w:rPr>
          <w:rFonts w:eastAsia="Arial"/>
        </w:rPr>
        <w:t xml:space="preserve"> </w:t>
      </w:r>
      <w:r w:rsidRPr="00F04DE8">
        <w:t>pelo</w:t>
      </w:r>
      <w:r w:rsidRPr="00F04DE8">
        <w:rPr>
          <w:rFonts w:eastAsia="Arial"/>
        </w:rPr>
        <w:t xml:space="preserve"> </w:t>
      </w:r>
      <w:r w:rsidRPr="00F04DE8">
        <w:t>Secretário</w:t>
      </w:r>
      <w:r w:rsidRPr="00F04DE8">
        <w:rPr>
          <w:rFonts w:eastAsia="Arial"/>
        </w:rPr>
        <w:t xml:space="preserve"> </w:t>
      </w:r>
      <w:r w:rsidRPr="00F04DE8">
        <w:t>Geral</w:t>
      </w:r>
      <w:r w:rsidRPr="00F04DE8">
        <w:rPr>
          <w:rFonts w:eastAsia="Arial"/>
        </w:rPr>
        <w:t xml:space="preserve"> </w:t>
      </w:r>
      <w:r w:rsidRPr="00F04DE8">
        <w:t>do</w:t>
      </w:r>
      <w:r w:rsidRPr="00F04DE8">
        <w:rPr>
          <w:rFonts w:eastAsia="Arial"/>
        </w:rPr>
        <w:t xml:space="preserve"> </w:t>
      </w:r>
      <w:r w:rsidRPr="00F04DE8">
        <w:t>Conselho</w:t>
      </w:r>
      <w:r w:rsidRPr="00F04DE8">
        <w:rPr>
          <w:rFonts w:eastAsia="Arial"/>
        </w:rPr>
        <w:t xml:space="preserve"> </w:t>
      </w:r>
      <w:r w:rsidRPr="00F04DE8">
        <w:t>Deliberativo</w:t>
      </w:r>
      <w:r w:rsidRPr="00F04DE8">
        <w:rPr>
          <w:rFonts w:eastAsia="Arial"/>
        </w:rPr>
        <w:t xml:space="preserve"> </w:t>
      </w:r>
      <w:r w:rsidRPr="00F04DE8">
        <w:t>uma</w:t>
      </w:r>
      <w:r w:rsidRPr="00F04DE8">
        <w:rPr>
          <w:rFonts w:eastAsia="Arial"/>
        </w:rPr>
        <w:t xml:space="preserve"> </w:t>
      </w:r>
      <w:r w:rsidRPr="00F04DE8">
        <w:t>hora</w:t>
      </w:r>
      <w:r w:rsidRPr="00F04DE8">
        <w:rPr>
          <w:rFonts w:eastAsia="Arial"/>
        </w:rPr>
        <w:t xml:space="preserve"> </w:t>
      </w:r>
      <w:r w:rsidRPr="00F04DE8">
        <w:t>antes</w:t>
      </w:r>
      <w:r w:rsidRPr="00F04DE8">
        <w:rPr>
          <w:rFonts w:eastAsia="Arial"/>
        </w:rPr>
        <w:t xml:space="preserve"> </w:t>
      </w:r>
      <w:r w:rsidRPr="00F04DE8">
        <w:t>do</w:t>
      </w:r>
      <w:r w:rsidRPr="00F04DE8">
        <w:rPr>
          <w:rFonts w:eastAsia="Arial"/>
        </w:rPr>
        <w:t xml:space="preserve"> </w:t>
      </w:r>
      <w:r w:rsidRPr="00F04DE8">
        <w:t>horário</w:t>
      </w:r>
      <w:r w:rsidRPr="00F04DE8">
        <w:rPr>
          <w:rFonts w:eastAsia="Arial"/>
        </w:rPr>
        <w:t xml:space="preserve"> </w:t>
      </w:r>
      <w:r w:rsidRPr="00F04DE8">
        <w:t>previsto</w:t>
      </w:r>
      <w:r w:rsidRPr="00F04DE8">
        <w:rPr>
          <w:rFonts w:eastAsia="Arial"/>
        </w:rPr>
        <w:t xml:space="preserve"> </w:t>
      </w:r>
      <w:r w:rsidRPr="00F04DE8">
        <w:t>para</w:t>
      </w:r>
      <w:r w:rsidRPr="00F04DE8">
        <w:rPr>
          <w:rFonts w:eastAsia="Arial"/>
        </w:rPr>
        <w:t xml:space="preserve"> </w:t>
      </w:r>
      <w:r w:rsidRPr="00F04DE8">
        <w:t>a</w:t>
      </w:r>
      <w:r w:rsidRPr="00F04DE8">
        <w:rPr>
          <w:rFonts w:eastAsia="Arial"/>
        </w:rPr>
        <w:t xml:space="preserve"> </w:t>
      </w:r>
      <w:r w:rsidRPr="00F04DE8">
        <w:t>instalação</w:t>
      </w:r>
      <w:r w:rsidRPr="00F04DE8">
        <w:rPr>
          <w:rFonts w:eastAsia="Arial"/>
        </w:rPr>
        <w:t xml:space="preserve"> </w:t>
      </w:r>
      <w:r w:rsidRPr="00F04DE8">
        <w:t>da</w:t>
      </w:r>
      <w:r w:rsidRPr="00F04DE8">
        <w:rPr>
          <w:rFonts w:eastAsia="Arial"/>
        </w:rPr>
        <w:t xml:space="preserve"> </w:t>
      </w:r>
      <w:r w:rsidRPr="00F04DE8">
        <w:t>Assembleia,</w:t>
      </w:r>
      <w:r w:rsidRPr="00F04DE8">
        <w:rPr>
          <w:rFonts w:eastAsia="Arial"/>
        </w:rPr>
        <w:t xml:space="preserve"> </w:t>
      </w:r>
      <w:r w:rsidRPr="00F04DE8">
        <w:t>e</w:t>
      </w:r>
      <w:r w:rsidRPr="00F04DE8">
        <w:rPr>
          <w:rFonts w:eastAsia="Arial"/>
        </w:rPr>
        <w:t xml:space="preserve"> </w:t>
      </w:r>
      <w:r w:rsidRPr="00F04DE8">
        <w:t>somente</w:t>
      </w:r>
      <w:r w:rsidRPr="00F04DE8">
        <w:rPr>
          <w:rFonts w:eastAsia="Arial"/>
        </w:rPr>
        <w:t xml:space="preserve"> </w:t>
      </w:r>
      <w:r w:rsidRPr="00F04DE8">
        <w:t>poderão</w:t>
      </w:r>
      <w:r w:rsidRPr="00F04DE8">
        <w:rPr>
          <w:rFonts w:eastAsia="Arial"/>
        </w:rPr>
        <w:t xml:space="preserve"> </w:t>
      </w:r>
      <w:r w:rsidRPr="00F04DE8">
        <w:t>assiná-lo</w:t>
      </w:r>
      <w:r w:rsidRPr="00F04DE8">
        <w:rPr>
          <w:rFonts w:eastAsia="Arial"/>
        </w:rPr>
        <w:t xml:space="preserve"> </w:t>
      </w:r>
      <w:r w:rsidRPr="00F04DE8">
        <w:t>os</w:t>
      </w:r>
      <w:r w:rsidRPr="00F04DE8">
        <w:rPr>
          <w:rFonts w:eastAsia="Arial"/>
        </w:rPr>
        <w:t xml:space="preserve"> </w:t>
      </w:r>
      <w:r w:rsidRPr="00F04DE8">
        <w:t>Associados</w:t>
      </w:r>
      <w:r w:rsidRPr="00F04DE8">
        <w:rPr>
          <w:rFonts w:eastAsia="Arial"/>
        </w:rPr>
        <w:t xml:space="preserve"> </w:t>
      </w:r>
      <w:r w:rsidRPr="00F04DE8">
        <w:t>que</w:t>
      </w:r>
      <w:r w:rsidRPr="00F04DE8">
        <w:rPr>
          <w:rFonts w:eastAsia="Arial"/>
        </w:rPr>
        <w:t xml:space="preserve"> </w:t>
      </w:r>
      <w:r w:rsidRPr="00F04DE8">
        <w:t>exibirem</w:t>
      </w:r>
      <w:r w:rsidRPr="00F04DE8">
        <w:rPr>
          <w:rFonts w:eastAsia="Arial"/>
        </w:rPr>
        <w:t xml:space="preserve"> </w:t>
      </w:r>
      <w:r w:rsidRPr="00F04DE8">
        <w:t>seus</w:t>
      </w:r>
      <w:r w:rsidRPr="00F04DE8">
        <w:rPr>
          <w:rFonts w:eastAsia="Arial"/>
        </w:rPr>
        <w:t xml:space="preserve"> </w:t>
      </w:r>
      <w:r w:rsidRPr="00F04DE8">
        <w:t>documentos</w:t>
      </w:r>
      <w:r w:rsidRPr="00F04DE8">
        <w:rPr>
          <w:rFonts w:eastAsia="Arial"/>
        </w:rPr>
        <w:t xml:space="preserve"> </w:t>
      </w:r>
      <w:r w:rsidRPr="00F04DE8">
        <w:t>de</w:t>
      </w:r>
      <w:r w:rsidRPr="00F04DE8">
        <w:rPr>
          <w:rFonts w:eastAsia="Arial"/>
        </w:rPr>
        <w:t xml:space="preserve"> </w:t>
      </w:r>
      <w:r w:rsidRPr="00F04DE8">
        <w:t>identidade</w:t>
      </w:r>
      <w:r w:rsidRPr="00F04DE8">
        <w:rPr>
          <w:rFonts w:eastAsia="Arial"/>
        </w:rPr>
        <w:t xml:space="preserve"> </w:t>
      </w:r>
      <w:r w:rsidRPr="00F04DE8">
        <w:t>e</w:t>
      </w:r>
      <w:r w:rsidRPr="00F04DE8">
        <w:rPr>
          <w:rFonts w:eastAsia="Arial"/>
        </w:rPr>
        <w:t xml:space="preserve"> </w:t>
      </w:r>
      <w:r w:rsidRPr="00F04DE8">
        <w:t>comprovantes</w:t>
      </w:r>
      <w:r w:rsidRPr="00F04DE8">
        <w:rPr>
          <w:rFonts w:eastAsia="Arial"/>
        </w:rPr>
        <w:t xml:space="preserve"> </w:t>
      </w:r>
      <w:r w:rsidRPr="00F04DE8">
        <w:t>de</w:t>
      </w:r>
      <w:r w:rsidRPr="00F04DE8">
        <w:rPr>
          <w:rFonts w:eastAsia="Arial"/>
        </w:rPr>
        <w:t xml:space="preserve"> </w:t>
      </w:r>
      <w:r w:rsidRPr="00F04DE8">
        <w:t>quitação</w:t>
      </w:r>
      <w:r w:rsidRPr="00F04DE8">
        <w:rPr>
          <w:rFonts w:eastAsia="Arial"/>
        </w:rPr>
        <w:t xml:space="preserve"> </w:t>
      </w:r>
      <w:r w:rsidRPr="00F04DE8">
        <w:t>das</w:t>
      </w:r>
      <w:r w:rsidRPr="00F04DE8">
        <w:rPr>
          <w:rFonts w:eastAsia="Arial"/>
        </w:rPr>
        <w:t xml:space="preserve"> obrigações </w:t>
      </w:r>
      <w:r w:rsidRPr="00F04DE8">
        <w:t>sociais.</w:t>
      </w:r>
    </w:p>
    <w:p w:rsidR="00AC6F04" w:rsidRDefault="00F04DE8" w:rsidP="00F4794D">
      <w:pPr>
        <w:spacing w:after="240" w:line="200" w:lineRule="atLeast"/>
        <w:jc w:val="both"/>
      </w:pPr>
      <w:r w:rsidRPr="00F04DE8">
        <w:rPr>
          <w:bCs/>
        </w:rPr>
        <w:t>Art.</w:t>
      </w:r>
      <w:r w:rsidRPr="00F04DE8">
        <w:rPr>
          <w:rFonts w:eastAsia="Arial"/>
          <w:bCs/>
        </w:rPr>
        <w:t xml:space="preserve"> </w:t>
      </w:r>
      <w:r w:rsidRPr="00F04DE8">
        <w:rPr>
          <w:bCs/>
        </w:rPr>
        <w:t>10.</w:t>
      </w:r>
      <w:r w:rsidRPr="00F04DE8">
        <w:rPr>
          <w:rFonts w:eastAsia="Arial"/>
          <w:bCs/>
        </w:rPr>
        <w:t xml:space="preserve"> </w:t>
      </w:r>
      <w:r w:rsidRPr="00F04DE8">
        <w:t>O</w:t>
      </w:r>
      <w:r w:rsidRPr="00F04DE8">
        <w:rPr>
          <w:rFonts w:eastAsia="Arial"/>
        </w:rPr>
        <w:t xml:space="preserve"> </w:t>
      </w:r>
      <w:r w:rsidRPr="00F04DE8">
        <w:t>Presidente</w:t>
      </w:r>
      <w:r w:rsidRPr="00F04DE8">
        <w:rPr>
          <w:rFonts w:eastAsia="Arial"/>
        </w:rPr>
        <w:t xml:space="preserve"> </w:t>
      </w:r>
      <w:r w:rsidRPr="00F04DE8">
        <w:t>do</w:t>
      </w:r>
      <w:r w:rsidRPr="00F04DE8">
        <w:rPr>
          <w:rFonts w:eastAsia="Arial"/>
        </w:rPr>
        <w:t xml:space="preserve"> </w:t>
      </w:r>
      <w:r w:rsidRPr="00F04DE8">
        <w:t>Conselho</w:t>
      </w:r>
      <w:r w:rsidRPr="00F04DE8">
        <w:rPr>
          <w:rFonts w:eastAsia="Arial"/>
        </w:rPr>
        <w:t xml:space="preserve"> </w:t>
      </w:r>
      <w:r w:rsidRPr="00F04DE8">
        <w:t>Deliberativo ou seu Substituto</w:t>
      </w:r>
      <w:r w:rsidR="001035CE">
        <w:t xml:space="preserve"> Legal</w:t>
      </w:r>
      <w:r w:rsidRPr="00F04DE8">
        <w:rPr>
          <w:rFonts w:eastAsia="Arial"/>
        </w:rPr>
        <w:t xml:space="preserve"> </w:t>
      </w:r>
      <w:r w:rsidRPr="00F04DE8">
        <w:t>presidirá</w:t>
      </w:r>
      <w:r w:rsidRPr="00F04DE8">
        <w:rPr>
          <w:rFonts w:eastAsia="Arial"/>
        </w:rPr>
        <w:t xml:space="preserve"> a </w:t>
      </w:r>
      <w:r w:rsidRPr="00F04DE8">
        <w:t>condução</w:t>
      </w:r>
      <w:r w:rsidRPr="00F04DE8">
        <w:rPr>
          <w:rFonts w:eastAsia="Arial"/>
        </w:rPr>
        <w:t xml:space="preserve"> </w:t>
      </w:r>
      <w:r w:rsidRPr="00F04DE8">
        <w:t>dos</w:t>
      </w:r>
      <w:r w:rsidRPr="00F04DE8">
        <w:rPr>
          <w:rFonts w:eastAsia="Arial"/>
        </w:rPr>
        <w:t xml:space="preserve"> </w:t>
      </w:r>
      <w:r w:rsidRPr="00F04DE8">
        <w:t>trabalhos.</w:t>
      </w:r>
      <w:proofErr w:type="gramStart"/>
      <w:r w:rsidR="00AC6F04">
        <w:br w:type="page"/>
      </w:r>
      <w:proofErr w:type="gramEnd"/>
    </w:p>
    <w:p w:rsidR="005A4678" w:rsidRPr="00A62436" w:rsidRDefault="00F47626" w:rsidP="00A62436">
      <w:pPr>
        <w:spacing w:after="0" w:line="200" w:lineRule="atLeast"/>
        <w:jc w:val="center"/>
        <w:rPr>
          <w:sz w:val="26"/>
          <w:szCs w:val="24"/>
        </w:rPr>
      </w:pPr>
      <w:r w:rsidRPr="00A62436">
        <w:rPr>
          <w:b/>
          <w:spacing w:val="-1"/>
          <w:sz w:val="26"/>
          <w:szCs w:val="24"/>
        </w:rPr>
        <w:lastRenderedPageBreak/>
        <w:t>SEÇÃO</w:t>
      </w:r>
      <w:r w:rsidRPr="00A62436">
        <w:rPr>
          <w:b/>
          <w:sz w:val="26"/>
          <w:szCs w:val="24"/>
        </w:rPr>
        <w:t xml:space="preserve"> II</w:t>
      </w:r>
    </w:p>
    <w:p w:rsidR="00F47626" w:rsidRPr="00A62436" w:rsidRDefault="00F47626" w:rsidP="00A62436">
      <w:pPr>
        <w:spacing w:after="240" w:line="200" w:lineRule="atLeast"/>
        <w:jc w:val="center"/>
        <w:rPr>
          <w:spacing w:val="-1"/>
          <w:sz w:val="26"/>
          <w:szCs w:val="24"/>
        </w:rPr>
      </w:pPr>
      <w:r w:rsidRPr="00A62436">
        <w:rPr>
          <w:b/>
          <w:sz w:val="26"/>
          <w:szCs w:val="24"/>
        </w:rPr>
        <w:t xml:space="preserve">DO CONSELHO </w:t>
      </w:r>
      <w:r w:rsidRPr="00A62436">
        <w:rPr>
          <w:b/>
          <w:spacing w:val="-1"/>
          <w:sz w:val="26"/>
          <w:szCs w:val="24"/>
        </w:rPr>
        <w:t>DELIBERATIVO E CONSELHO FISCAL</w:t>
      </w:r>
    </w:p>
    <w:p w:rsidR="00C21028" w:rsidRDefault="00C21028" w:rsidP="005A4678">
      <w:pPr>
        <w:spacing w:line="276" w:lineRule="auto"/>
        <w:ind w:left="57"/>
        <w:jc w:val="both"/>
        <w:rPr>
          <w:spacing w:val="-1"/>
        </w:rPr>
      </w:pPr>
      <w:r>
        <w:rPr>
          <w:spacing w:val="-1"/>
        </w:rPr>
        <w:t xml:space="preserve">Art. 11. O Conselho Deliberativo é </w:t>
      </w:r>
      <w:r w:rsidR="006264E4">
        <w:rPr>
          <w:spacing w:val="-1"/>
        </w:rPr>
        <w:t xml:space="preserve">a Instância </w:t>
      </w:r>
      <w:r>
        <w:rPr>
          <w:spacing w:val="-1"/>
        </w:rPr>
        <w:t>Colegiad</w:t>
      </w:r>
      <w:r w:rsidR="006264E4">
        <w:rPr>
          <w:spacing w:val="-1"/>
        </w:rPr>
        <w:t>a</w:t>
      </w:r>
      <w:r>
        <w:rPr>
          <w:spacing w:val="-1"/>
        </w:rPr>
        <w:t xml:space="preserve"> de representação dos Associados</w:t>
      </w:r>
      <w:r w:rsidR="006264E4">
        <w:rPr>
          <w:spacing w:val="-1"/>
        </w:rPr>
        <w:t>,</w:t>
      </w:r>
      <w:r>
        <w:rPr>
          <w:spacing w:val="-1"/>
        </w:rPr>
        <w:t xml:space="preserve"> integrante da Estrutura Administrativa do Clube.</w:t>
      </w:r>
    </w:p>
    <w:p w:rsidR="005A4678" w:rsidRPr="00E72EB3" w:rsidRDefault="005A4678" w:rsidP="005A4678">
      <w:pPr>
        <w:spacing w:line="276" w:lineRule="auto"/>
        <w:ind w:left="57"/>
        <w:jc w:val="both"/>
        <w:rPr>
          <w:spacing w:val="-1"/>
        </w:rPr>
      </w:pPr>
      <w:r w:rsidRPr="00E72EB3">
        <w:rPr>
          <w:spacing w:val="-1"/>
        </w:rPr>
        <w:t>Art.</w:t>
      </w:r>
      <w:r w:rsidR="00896DE1">
        <w:rPr>
          <w:spacing w:val="-1"/>
        </w:rPr>
        <w:t xml:space="preserve"> </w:t>
      </w:r>
      <w:r>
        <w:rPr>
          <w:spacing w:val="-1"/>
        </w:rPr>
        <w:t>1</w:t>
      </w:r>
      <w:r w:rsidR="00C21028">
        <w:rPr>
          <w:spacing w:val="-1"/>
        </w:rPr>
        <w:t>2</w:t>
      </w:r>
      <w:r>
        <w:rPr>
          <w:spacing w:val="-1"/>
        </w:rPr>
        <w:t xml:space="preserve">. </w:t>
      </w:r>
      <w:r w:rsidRPr="00E72EB3">
        <w:rPr>
          <w:spacing w:val="-1"/>
        </w:rPr>
        <w:t>O Conselho Deliberativo será constituído</w:t>
      </w:r>
      <w:r w:rsidR="00B63259">
        <w:rPr>
          <w:spacing w:val="-1"/>
        </w:rPr>
        <w:t xml:space="preserve"> por</w:t>
      </w:r>
      <w:r w:rsidRPr="00E72EB3">
        <w:rPr>
          <w:spacing w:val="-1"/>
        </w:rPr>
        <w:t xml:space="preserve"> 11</w:t>
      </w:r>
      <w:r w:rsidR="002F3B05">
        <w:rPr>
          <w:spacing w:val="-1"/>
        </w:rPr>
        <w:t xml:space="preserve"> (onze)</w:t>
      </w:r>
      <w:r w:rsidRPr="00E72EB3">
        <w:rPr>
          <w:spacing w:val="-1"/>
        </w:rPr>
        <w:t xml:space="preserve"> </w:t>
      </w:r>
      <w:r w:rsidR="00896DE1">
        <w:rPr>
          <w:spacing w:val="-1"/>
        </w:rPr>
        <w:t>M</w:t>
      </w:r>
      <w:r w:rsidRPr="00E72EB3">
        <w:rPr>
          <w:spacing w:val="-1"/>
        </w:rPr>
        <w:t xml:space="preserve">embros </w:t>
      </w:r>
      <w:r w:rsidR="00896DE1">
        <w:rPr>
          <w:spacing w:val="-1"/>
        </w:rPr>
        <w:t>T</w:t>
      </w:r>
      <w:r w:rsidRPr="00E72EB3">
        <w:rPr>
          <w:spacing w:val="-1"/>
        </w:rPr>
        <w:t xml:space="preserve">itulares e respectivos </w:t>
      </w:r>
      <w:r w:rsidR="00B63259">
        <w:rPr>
          <w:spacing w:val="-1"/>
        </w:rPr>
        <w:t>S</w:t>
      </w:r>
      <w:r w:rsidRPr="00E72EB3">
        <w:rPr>
          <w:spacing w:val="-1"/>
        </w:rPr>
        <w:t>uplentes.</w:t>
      </w:r>
    </w:p>
    <w:p w:rsidR="005A4678" w:rsidRPr="00E72EB3" w:rsidRDefault="005A4678" w:rsidP="005A4678">
      <w:pPr>
        <w:spacing w:line="276" w:lineRule="auto"/>
        <w:ind w:left="57"/>
        <w:jc w:val="both"/>
        <w:rPr>
          <w:spacing w:val="-1"/>
        </w:rPr>
      </w:pPr>
      <w:r w:rsidRPr="00E72EB3">
        <w:rPr>
          <w:spacing w:val="-1"/>
        </w:rPr>
        <w:t>Art.</w:t>
      </w:r>
      <w:r w:rsidR="00896DE1">
        <w:rPr>
          <w:spacing w:val="-1"/>
        </w:rPr>
        <w:t xml:space="preserve"> 1</w:t>
      </w:r>
      <w:r w:rsidR="00C21028">
        <w:rPr>
          <w:spacing w:val="-1"/>
        </w:rPr>
        <w:t>3</w:t>
      </w:r>
      <w:r w:rsidR="00896DE1">
        <w:rPr>
          <w:spacing w:val="-1"/>
        </w:rPr>
        <w:t xml:space="preserve">. </w:t>
      </w:r>
      <w:r w:rsidRPr="00E72EB3">
        <w:rPr>
          <w:spacing w:val="-1"/>
        </w:rPr>
        <w:t xml:space="preserve">O Conselho escolherá </w:t>
      </w:r>
      <w:r w:rsidRPr="00525A75">
        <w:rPr>
          <w:spacing w:val="-1"/>
        </w:rPr>
        <w:t>entre</w:t>
      </w:r>
      <w:r w:rsidRPr="00E72EB3">
        <w:rPr>
          <w:spacing w:val="-1"/>
        </w:rPr>
        <w:t xml:space="preserve"> os seus </w:t>
      </w:r>
      <w:r w:rsidR="002F3B05">
        <w:rPr>
          <w:spacing w:val="-1"/>
        </w:rPr>
        <w:t>M</w:t>
      </w:r>
      <w:r w:rsidRPr="00E72EB3">
        <w:rPr>
          <w:spacing w:val="-1"/>
        </w:rPr>
        <w:t xml:space="preserve">embros </w:t>
      </w:r>
      <w:r w:rsidR="002F3B05">
        <w:rPr>
          <w:spacing w:val="-1"/>
        </w:rPr>
        <w:t>T</w:t>
      </w:r>
      <w:r w:rsidRPr="00E72EB3">
        <w:rPr>
          <w:spacing w:val="-1"/>
        </w:rPr>
        <w:t>itulares seu Presidente, o Vice-Presidente, o Secretário Geral e os Membros do Conselho Fiscal.</w:t>
      </w:r>
    </w:p>
    <w:p w:rsidR="00C1395D" w:rsidRPr="00737039" w:rsidRDefault="00C1395D" w:rsidP="00C1395D">
      <w:pPr>
        <w:tabs>
          <w:tab w:val="left" w:pos="993"/>
        </w:tabs>
        <w:spacing w:line="200" w:lineRule="atLeast"/>
        <w:rPr>
          <w:color w:val="000000"/>
        </w:rPr>
      </w:pPr>
      <w:r w:rsidRPr="00737039">
        <w:rPr>
          <w:bCs/>
          <w:color w:val="000000"/>
        </w:rPr>
        <w:t>Art.</w:t>
      </w:r>
      <w:r w:rsidRPr="00737039">
        <w:rPr>
          <w:rFonts w:eastAsia="Arial"/>
          <w:bCs/>
          <w:color w:val="000000"/>
        </w:rPr>
        <w:t xml:space="preserve"> </w:t>
      </w:r>
      <w:r>
        <w:rPr>
          <w:bCs/>
          <w:color w:val="000000"/>
        </w:rPr>
        <w:t>1</w:t>
      </w:r>
      <w:r w:rsidR="00C21028">
        <w:rPr>
          <w:bCs/>
          <w:color w:val="000000"/>
        </w:rPr>
        <w:t>4</w:t>
      </w:r>
      <w:r>
        <w:rPr>
          <w:bCs/>
          <w:color w:val="000000"/>
        </w:rPr>
        <w:t>.</w:t>
      </w:r>
      <w:r w:rsidRPr="00737039">
        <w:rPr>
          <w:rFonts w:eastAsia="Arial"/>
          <w:bCs/>
          <w:color w:val="000000"/>
        </w:rPr>
        <w:t xml:space="preserve"> </w:t>
      </w:r>
      <w:r w:rsidRPr="00737039">
        <w:rPr>
          <w:color w:val="000000"/>
        </w:rPr>
        <w:t>Compete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Conselho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Deliberativo:</w:t>
      </w:r>
    </w:p>
    <w:p w:rsidR="00C1395D" w:rsidRPr="00737039" w:rsidRDefault="00C1395D" w:rsidP="00C1395D">
      <w:pPr>
        <w:spacing w:line="200" w:lineRule="atLeast"/>
        <w:rPr>
          <w:color w:val="000000"/>
        </w:rPr>
      </w:pPr>
      <w:r w:rsidRPr="00737039">
        <w:rPr>
          <w:color w:val="000000"/>
        </w:rPr>
        <w:t>I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-</w:t>
      </w:r>
      <w:r w:rsidR="004E558F">
        <w:rPr>
          <w:color w:val="000000"/>
        </w:rPr>
        <w:t xml:space="preserve"> </w:t>
      </w:r>
      <w:r w:rsidR="001A2F95">
        <w:rPr>
          <w:color w:val="000000"/>
        </w:rPr>
        <w:t>Homologar</w:t>
      </w:r>
      <w:r w:rsidR="002F3B05">
        <w:rPr>
          <w:color w:val="000000"/>
        </w:rPr>
        <w:t xml:space="preserve"> as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propostas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admissão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novos</w:t>
      </w:r>
      <w:r w:rsidRPr="00737039">
        <w:rPr>
          <w:rFonts w:eastAsia="Arial"/>
          <w:color w:val="000000"/>
        </w:rPr>
        <w:t xml:space="preserve"> </w:t>
      </w:r>
      <w:r w:rsidR="009209FA">
        <w:rPr>
          <w:color w:val="000000"/>
        </w:rPr>
        <w:t>Associados</w:t>
      </w:r>
      <w:r w:rsidR="002F3B05">
        <w:rPr>
          <w:color w:val="000000"/>
        </w:rPr>
        <w:t>;</w:t>
      </w:r>
    </w:p>
    <w:p w:rsidR="00396768" w:rsidRPr="00737039" w:rsidRDefault="00396768" w:rsidP="00396768">
      <w:pPr>
        <w:spacing w:line="200" w:lineRule="atLeast"/>
        <w:rPr>
          <w:color w:val="000000"/>
        </w:rPr>
      </w:pPr>
      <w:r w:rsidRPr="00737039">
        <w:rPr>
          <w:color w:val="000000"/>
        </w:rPr>
        <w:t>I</w:t>
      </w:r>
      <w:r>
        <w:rPr>
          <w:color w:val="000000"/>
        </w:rPr>
        <w:t>I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</w:t>
      </w:r>
      <w:r w:rsidRPr="00737039">
        <w:rPr>
          <w:color w:val="000000"/>
        </w:rPr>
        <w:t>Aprovar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emissão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e remissão de novos </w:t>
      </w:r>
      <w:r w:rsidRPr="00737039">
        <w:rPr>
          <w:rFonts w:eastAsia="Arial"/>
          <w:color w:val="000000"/>
        </w:rPr>
        <w:t>títulos</w:t>
      </w:r>
      <w:r>
        <w:rPr>
          <w:color w:val="000000"/>
        </w:rPr>
        <w:t>;</w:t>
      </w:r>
    </w:p>
    <w:p w:rsidR="00396768" w:rsidRPr="00737039" w:rsidRDefault="00396768" w:rsidP="00396768">
      <w:pPr>
        <w:spacing w:line="200" w:lineRule="atLeast"/>
        <w:rPr>
          <w:bCs/>
          <w:color w:val="000000"/>
        </w:rPr>
      </w:pPr>
      <w:r>
        <w:rPr>
          <w:color w:val="000000"/>
        </w:rPr>
        <w:t>I</w:t>
      </w:r>
      <w:r w:rsidRPr="00737039">
        <w:rPr>
          <w:color w:val="000000"/>
        </w:rPr>
        <w:t>II</w:t>
      </w:r>
      <w:r w:rsidRPr="00737039">
        <w:rPr>
          <w:rFonts w:eastAsia="Arial"/>
          <w:color w:val="000000"/>
        </w:rPr>
        <w:t xml:space="preserve"> </w:t>
      </w:r>
      <w:r w:rsidR="00430B07">
        <w:rPr>
          <w:color w:val="000000"/>
        </w:rPr>
        <w:t>–</w:t>
      </w:r>
      <w:r>
        <w:rPr>
          <w:color w:val="000000"/>
        </w:rPr>
        <w:t xml:space="preserve"> </w:t>
      </w:r>
      <w:r w:rsidR="00430B07">
        <w:rPr>
          <w:color w:val="000000"/>
        </w:rPr>
        <w:t>Homologar as</w:t>
      </w:r>
      <w:r>
        <w:rPr>
          <w:color w:val="000000"/>
        </w:rPr>
        <w:t xml:space="preserve"> proposta</w:t>
      </w:r>
      <w:r w:rsidR="00430B07">
        <w:rPr>
          <w:color w:val="000000"/>
        </w:rPr>
        <w:t>s</w:t>
      </w:r>
      <w:r>
        <w:rPr>
          <w:color w:val="000000"/>
        </w:rPr>
        <w:t xml:space="preserve"> para a concessão de Títulos de Sócios</w:t>
      </w:r>
      <w:r w:rsidRPr="00737039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Honorários e </w:t>
      </w:r>
      <w:r w:rsidRPr="00737039">
        <w:rPr>
          <w:bCs/>
          <w:color w:val="000000"/>
        </w:rPr>
        <w:t>B</w:t>
      </w:r>
      <w:r>
        <w:rPr>
          <w:bCs/>
          <w:color w:val="000000"/>
        </w:rPr>
        <w:t>eneméritos;</w:t>
      </w:r>
    </w:p>
    <w:p w:rsidR="006C5593" w:rsidRPr="00737039" w:rsidRDefault="006C5593" w:rsidP="006C5593">
      <w:pPr>
        <w:spacing w:line="200" w:lineRule="atLeast"/>
        <w:rPr>
          <w:color w:val="000000"/>
        </w:rPr>
      </w:pPr>
      <w:r>
        <w:rPr>
          <w:color w:val="000000"/>
        </w:rPr>
        <w:t>IV</w:t>
      </w:r>
      <w:r w:rsidRPr="00737039">
        <w:rPr>
          <w:rFonts w:eastAsia="Arial"/>
          <w:color w:val="000000"/>
        </w:rPr>
        <w:t xml:space="preserve"> </w:t>
      </w:r>
      <w:r w:rsidR="00430B07">
        <w:rPr>
          <w:color w:val="000000"/>
        </w:rPr>
        <w:t>-</w:t>
      </w:r>
      <w:r>
        <w:rPr>
          <w:color w:val="000000"/>
        </w:rPr>
        <w:t xml:space="preserve"> Apreciar </w:t>
      </w:r>
      <w:r w:rsidRPr="00737039">
        <w:rPr>
          <w:color w:val="000000"/>
        </w:rPr>
        <w:t>proposta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</w:t>
      </w:r>
      <w:r>
        <w:rPr>
          <w:color w:val="000000"/>
        </w:rPr>
        <w:t>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aumento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</w:t>
      </w:r>
      <w:r>
        <w:rPr>
          <w:color w:val="000000"/>
        </w:rPr>
        <w:t>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número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bCs/>
          <w:color w:val="000000"/>
        </w:rPr>
        <w:t>T</w:t>
      </w:r>
      <w:r>
        <w:rPr>
          <w:bCs/>
          <w:color w:val="000000"/>
        </w:rPr>
        <w:t>ítulos Patrimoniais</w:t>
      </w:r>
      <w:r w:rsidRPr="00737039">
        <w:rPr>
          <w:rFonts w:eastAsia="Arial"/>
          <w:bCs/>
          <w:color w:val="000000"/>
        </w:rPr>
        <w:t xml:space="preserve"> </w:t>
      </w:r>
      <w:r w:rsidRPr="00737039">
        <w:rPr>
          <w:color w:val="000000"/>
        </w:rPr>
        <w:t>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ser</w:t>
      </w:r>
      <w:r w:rsidRPr="00737039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submetido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à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Assembleia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Geral;</w:t>
      </w:r>
    </w:p>
    <w:p w:rsidR="00396768" w:rsidRPr="00737039" w:rsidRDefault="00396768" w:rsidP="00396768">
      <w:pPr>
        <w:spacing w:line="200" w:lineRule="atLeast"/>
        <w:rPr>
          <w:color w:val="000000"/>
        </w:rPr>
      </w:pPr>
      <w:r>
        <w:rPr>
          <w:color w:val="000000"/>
        </w:rPr>
        <w:t>V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</w:t>
      </w:r>
      <w:r w:rsidRPr="00737039">
        <w:rPr>
          <w:color w:val="000000"/>
        </w:rPr>
        <w:t>Conv</w:t>
      </w:r>
      <w:r>
        <w:rPr>
          <w:color w:val="000000"/>
        </w:rPr>
        <w:t>idar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Comodoro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Clube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demais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integrantes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Diretoria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Executiva para esclarecimentos de assuntos pertinentes a administração do Clube;</w:t>
      </w:r>
    </w:p>
    <w:p w:rsidR="006C5593" w:rsidRDefault="006C5593" w:rsidP="006C5593">
      <w:pPr>
        <w:spacing w:line="200" w:lineRule="atLeast"/>
        <w:rPr>
          <w:rFonts w:eastAsia="Arial"/>
          <w:color w:val="000000"/>
        </w:rPr>
      </w:pPr>
      <w:r>
        <w:rPr>
          <w:color w:val="000000"/>
        </w:rPr>
        <w:t>VI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</w:t>
      </w:r>
      <w:r w:rsidRPr="00737039">
        <w:rPr>
          <w:color w:val="000000"/>
        </w:rPr>
        <w:t>Aprovar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modalidades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esportivas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praticadas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pelo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Clube,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para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efeito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sua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filiação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às</w:t>
      </w:r>
      <w:r w:rsidRPr="00737039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Entidades Nacionais e Internacionais congêneres;</w:t>
      </w:r>
    </w:p>
    <w:p w:rsidR="00396768" w:rsidRDefault="006C5593" w:rsidP="00396768">
      <w:pPr>
        <w:spacing w:line="200" w:lineRule="atLeast"/>
        <w:rPr>
          <w:bCs/>
        </w:rPr>
      </w:pPr>
      <w:r>
        <w:rPr>
          <w:color w:val="000000"/>
        </w:rPr>
        <w:t>VI</w:t>
      </w:r>
      <w:r w:rsidR="00396768" w:rsidRPr="00737039">
        <w:rPr>
          <w:color w:val="000000"/>
        </w:rPr>
        <w:t>I</w:t>
      </w:r>
      <w:r w:rsidR="00396768" w:rsidRPr="00737039">
        <w:rPr>
          <w:rFonts w:eastAsia="Arial"/>
          <w:color w:val="000000"/>
        </w:rPr>
        <w:t xml:space="preserve"> </w:t>
      </w:r>
      <w:r w:rsidR="00BC150B">
        <w:rPr>
          <w:color w:val="000000"/>
        </w:rPr>
        <w:t>-</w:t>
      </w:r>
      <w:r w:rsidR="00396768">
        <w:rPr>
          <w:color w:val="000000"/>
        </w:rPr>
        <w:t xml:space="preserve"> </w:t>
      </w:r>
      <w:r w:rsidR="00396768" w:rsidRPr="00737039">
        <w:rPr>
          <w:color w:val="000000"/>
        </w:rPr>
        <w:t>Aprovar</w:t>
      </w:r>
      <w:r w:rsidR="00396768" w:rsidRPr="00737039">
        <w:rPr>
          <w:rFonts w:eastAsia="Arial"/>
          <w:color w:val="000000"/>
        </w:rPr>
        <w:t xml:space="preserve"> </w:t>
      </w:r>
      <w:r w:rsidR="00396768">
        <w:rPr>
          <w:rFonts w:eastAsia="Arial"/>
          <w:color w:val="000000"/>
        </w:rPr>
        <w:t xml:space="preserve">a </w:t>
      </w:r>
      <w:r w:rsidR="00396768">
        <w:rPr>
          <w:bCs/>
        </w:rPr>
        <w:t>Proposta de Orçamento enviada pela Diretoria Executiva para o exercício seguinte;</w:t>
      </w:r>
    </w:p>
    <w:p w:rsidR="00396768" w:rsidRDefault="006C5593" w:rsidP="00396768">
      <w:pPr>
        <w:spacing w:line="200" w:lineRule="atLeast"/>
        <w:rPr>
          <w:bCs/>
        </w:rPr>
      </w:pPr>
      <w:r>
        <w:rPr>
          <w:bCs/>
        </w:rPr>
        <w:t>VI</w:t>
      </w:r>
      <w:r w:rsidR="00BC150B">
        <w:rPr>
          <w:bCs/>
        </w:rPr>
        <w:t>II -</w:t>
      </w:r>
      <w:r w:rsidR="00396768">
        <w:rPr>
          <w:bCs/>
        </w:rPr>
        <w:t xml:space="preserve"> Aprovar </w:t>
      </w:r>
      <w:r w:rsidR="00396768" w:rsidRPr="00EE5379">
        <w:rPr>
          <w:bCs/>
        </w:rPr>
        <w:t>os balancetes mensais</w:t>
      </w:r>
      <w:r w:rsidR="00396768">
        <w:rPr>
          <w:bCs/>
        </w:rPr>
        <w:t>,</w:t>
      </w:r>
      <w:r w:rsidR="00396768" w:rsidRPr="00EE5379">
        <w:rPr>
          <w:bCs/>
        </w:rPr>
        <w:t xml:space="preserve"> </w:t>
      </w:r>
      <w:r w:rsidR="00396768">
        <w:rPr>
          <w:bCs/>
        </w:rPr>
        <w:t xml:space="preserve">trimestrais </w:t>
      </w:r>
      <w:r w:rsidR="00396768" w:rsidRPr="00EE5379">
        <w:rPr>
          <w:bCs/>
        </w:rPr>
        <w:t>e o balanço anual</w:t>
      </w:r>
      <w:r w:rsidR="00396768">
        <w:rPr>
          <w:bCs/>
        </w:rPr>
        <w:t>;</w:t>
      </w:r>
    </w:p>
    <w:p w:rsidR="00396768" w:rsidRPr="00737039" w:rsidRDefault="006C5593" w:rsidP="00396768">
      <w:pPr>
        <w:spacing w:line="200" w:lineRule="atLeast"/>
        <w:rPr>
          <w:color w:val="000000"/>
        </w:rPr>
      </w:pPr>
      <w:r>
        <w:rPr>
          <w:bCs/>
        </w:rPr>
        <w:t>IX</w:t>
      </w:r>
      <w:r w:rsidR="00BC150B">
        <w:rPr>
          <w:bCs/>
        </w:rPr>
        <w:t xml:space="preserve"> -</w:t>
      </w:r>
      <w:r w:rsidR="00396768">
        <w:rPr>
          <w:bCs/>
        </w:rPr>
        <w:t xml:space="preserve"> Aprovar </w:t>
      </w:r>
      <w:r w:rsidR="00396768" w:rsidRPr="00EE5379">
        <w:rPr>
          <w:bCs/>
        </w:rPr>
        <w:t xml:space="preserve">as operações financeiras </w:t>
      </w:r>
      <w:r w:rsidR="00396768">
        <w:rPr>
          <w:bCs/>
        </w:rPr>
        <w:t>encaminhadas pela Diretoria Executiva;</w:t>
      </w:r>
    </w:p>
    <w:p w:rsidR="00396768" w:rsidRDefault="006C5593" w:rsidP="00396768">
      <w:pPr>
        <w:spacing w:line="200" w:lineRule="atLeast"/>
        <w:rPr>
          <w:rFonts w:eastAsia="Arial"/>
          <w:color w:val="000000"/>
        </w:rPr>
      </w:pPr>
      <w:r>
        <w:rPr>
          <w:color w:val="000000"/>
        </w:rPr>
        <w:t>X</w:t>
      </w:r>
      <w:r w:rsidR="00396768" w:rsidRPr="00737039">
        <w:rPr>
          <w:rFonts w:eastAsia="Arial"/>
          <w:color w:val="000000"/>
        </w:rPr>
        <w:t xml:space="preserve"> </w:t>
      </w:r>
      <w:r w:rsidR="00396768">
        <w:rPr>
          <w:color w:val="000000"/>
        </w:rPr>
        <w:t xml:space="preserve">- </w:t>
      </w:r>
      <w:r w:rsidR="00396768" w:rsidRPr="00737039">
        <w:rPr>
          <w:color w:val="000000"/>
        </w:rPr>
        <w:t>Deliberar</w:t>
      </w:r>
      <w:r w:rsidR="00396768" w:rsidRPr="00737039">
        <w:rPr>
          <w:rFonts w:eastAsia="Arial"/>
          <w:color w:val="000000"/>
        </w:rPr>
        <w:t xml:space="preserve"> </w:t>
      </w:r>
      <w:r w:rsidR="00396768" w:rsidRPr="00737039">
        <w:rPr>
          <w:color w:val="000000"/>
        </w:rPr>
        <w:t>sobre</w:t>
      </w:r>
      <w:r w:rsidR="00396768" w:rsidRPr="00737039">
        <w:rPr>
          <w:rFonts w:eastAsia="Arial"/>
          <w:color w:val="000000"/>
        </w:rPr>
        <w:t xml:space="preserve"> </w:t>
      </w:r>
      <w:r w:rsidR="00396768" w:rsidRPr="00737039">
        <w:rPr>
          <w:color w:val="000000"/>
        </w:rPr>
        <w:t>os</w:t>
      </w:r>
      <w:r w:rsidR="00396768" w:rsidRPr="00737039">
        <w:rPr>
          <w:rFonts w:eastAsia="Arial"/>
          <w:color w:val="000000"/>
        </w:rPr>
        <w:t xml:space="preserve"> </w:t>
      </w:r>
      <w:r w:rsidR="00396768" w:rsidRPr="00737039">
        <w:rPr>
          <w:color w:val="000000"/>
        </w:rPr>
        <w:t>valores</w:t>
      </w:r>
      <w:r w:rsidR="00396768" w:rsidRPr="00737039">
        <w:rPr>
          <w:rFonts w:eastAsia="Arial"/>
          <w:color w:val="000000"/>
        </w:rPr>
        <w:t xml:space="preserve"> </w:t>
      </w:r>
      <w:r w:rsidR="00396768" w:rsidRPr="00737039">
        <w:rPr>
          <w:color w:val="000000"/>
        </w:rPr>
        <w:t>das</w:t>
      </w:r>
      <w:r w:rsidR="00396768">
        <w:rPr>
          <w:color w:val="000000"/>
        </w:rPr>
        <w:t xml:space="preserve"> mensalidades,</w:t>
      </w:r>
      <w:r w:rsidR="00396768" w:rsidRPr="00737039">
        <w:rPr>
          <w:rFonts w:eastAsia="Arial"/>
          <w:color w:val="000000"/>
        </w:rPr>
        <w:t xml:space="preserve"> </w:t>
      </w:r>
      <w:r w:rsidR="00396768" w:rsidRPr="00737039">
        <w:rPr>
          <w:color w:val="000000"/>
        </w:rPr>
        <w:t>taxas</w:t>
      </w:r>
      <w:r w:rsidR="00396768" w:rsidRPr="00737039">
        <w:rPr>
          <w:rFonts w:eastAsia="Arial"/>
          <w:color w:val="000000"/>
        </w:rPr>
        <w:t xml:space="preserve"> </w:t>
      </w:r>
      <w:r w:rsidR="00396768">
        <w:rPr>
          <w:rFonts w:eastAsia="Arial"/>
          <w:color w:val="000000"/>
        </w:rPr>
        <w:t>e outros encargos a serem cobrados pelo Clube;</w:t>
      </w:r>
    </w:p>
    <w:p w:rsidR="00396768" w:rsidRPr="00737039" w:rsidRDefault="00396768" w:rsidP="00396768">
      <w:pPr>
        <w:spacing w:line="200" w:lineRule="atLeast"/>
        <w:rPr>
          <w:color w:val="000000"/>
        </w:rPr>
      </w:pPr>
      <w:r w:rsidRPr="00737039">
        <w:rPr>
          <w:color w:val="000000"/>
        </w:rPr>
        <w:t>XI</w:t>
      </w:r>
      <w:r w:rsidRPr="00737039">
        <w:rPr>
          <w:rFonts w:eastAsia="Arial"/>
          <w:color w:val="000000"/>
        </w:rPr>
        <w:t xml:space="preserve"> </w:t>
      </w:r>
      <w:r w:rsidR="00BC150B">
        <w:rPr>
          <w:color w:val="000000"/>
        </w:rPr>
        <w:t>-</w:t>
      </w:r>
      <w:r>
        <w:rPr>
          <w:color w:val="000000"/>
        </w:rPr>
        <w:t xml:space="preserve"> Apreciar a solicitação 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empréstimo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bancário</w:t>
      </w:r>
      <w:r w:rsidRPr="00737039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encaminhado pela Diretoria Executiva, </w:t>
      </w:r>
      <w:r w:rsidRPr="00737039">
        <w:rPr>
          <w:color w:val="000000"/>
        </w:rPr>
        <w:t>que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somado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</w:t>
      </w:r>
      <w:r w:rsidRPr="00737039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compromissos </w:t>
      </w:r>
      <w:r>
        <w:rPr>
          <w:color w:val="000000"/>
        </w:rPr>
        <w:t xml:space="preserve">financeiros não quitados, </w:t>
      </w:r>
      <w:r w:rsidRPr="00737039">
        <w:rPr>
          <w:color w:val="000000"/>
        </w:rPr>
        <w:t>ultrapasse</w:t>
      </w:r>
      <w:r>
        <w:rPr>
          <w:color w:val="000000"/>
        </w:rPr>
        <w:t xml:space="preserve"> o equivalente a</w:t>
      </w:r>
      <w:r w:rsidRPr="00737039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200 (duzentos) </w:t>
      </w:r>
      <w:r w:rsidRPr="00737039">
        <w:rPr>
          <w:color w:val="000000"/>
        </w:rPr>
        <w:t>salário</w:t>
      </w:r>
      <w:r>
        <w:rPr>
          <w:color w:val="000000"/>
        </w:rPr>
        <w:t>s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mínimos;</w:t>
      </w:r>
    </w:p>
    <w:p w:rsidR="00396768" w:rsidRPr="00737039" w:rsidRDefault="00396768" w:rsidP="00396768">
      <w:pPr>
        <w:spacing w:line="200" w:lineRule="atLeast"/>
        <w:rPr>
          <w:color w:val="000000"/>
        </w:rPr>
      </w:pPr>
      <w:r w:rsidRPr="00737039">
        <w:rPr>
          <w:color w:val="000000"/>
        </w:rPr>
        <w:t>XII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–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Apreciar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proposta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Diretoria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alienação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ou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gravação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ônus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em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bens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imóveis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sociedade,</w:t>
      </w:r>
      <w:r w:rsidRPr="00737039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a </w:t>
      </w:r>
      <w:r w:rsidRPr="00737039">
        <w:rPr>
          <w:color w:val="000000"/>
        </w:rPr>
        <w:t>ser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encaminhada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à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deliberação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da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Assembleia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Geral;</w:t>
      </w:r>
    </w:p>
    <w:p w:rsidR="006C5593" w:rsidRPr="00737039" w:rsidRDefault="006C5593" w:rsidP="006C5593">
      <w:pPr>
        <w:spacing w:line="200" w:lineRule="atLeast"/>
        <w:rPr>
          <w:color w:val="000000"/>
        </w:rPr>
      </w:pPr>
      <w:r w:rsidRPr="00AA2E47">
        <w:rPr>
          <w:color w:val="000000"/>
        </w:rPr>
        <w:t>XIII</w:t>
      </w:r>
      <w:r w:rsidRPr="00AA2E47">
        <w:rPr>
          <w:rFonts w:eastAsia="Arial"/>
          <w:color w:val="000000"/>
        </w:rPr>
        <w:t xml:space="preserve"> </w:t>
      </w:r>
      <w:r w:rsidRPr="00AA2E47">
        <w:rPr>
          <w:color w:val="000000"/>
        </w:rPr>
        <w:t>- Aplicar</w:t>
      </w:r>
      <w:r w:rsidRPr="00AA2E47">
        <w:rPr>
          <w:rFonts w:eastAsia="Arial"/>
          <w:color w:val="000000"/>
        </w:rPr>
        <w:t xml:space="preserve"> </w:t>
      </w:r>
      <w:r w:rsidRPr="00AA2E47">
        <w:rPr>
          <w:color w:val="000000"/>
        </w:rPr>
        <w:t>as</w:t>
      </w:r>
      <w:r w:rsidRPr="00AA2E47">
        <w:rPr>
          <w:rFonts w:eastAsia="Arial"/>
          <w:color w:val="000000"/>
        </w:rPr>
        <w:t xml:space="preserve"> </w:t>
      </w:r>
      <w:r w:rsidRPr="00AA2E47">
        <w:rPr>
          <w:color w:val="000000"/>
        </w:rPr>
        <w:t>penalidades</w:t>
      </w:r>
      <w:r w:rsidRPr="00AA2E47">
        <w:rPr>
          <w:rFonts w:eastAsia="Arial"/>
          <w:color w:val="000000"/>
        </w:rPr>
        <w:t xml:space="preserve"> </w:t>
      </w:r>
      <w:r w:rsidRPr="00AA2E47">
        <w:rPr>
          <w:color w:val="000000"/>
        </w:rPr>
        <w:t>de</w:t>
      </w:r>
      <w:r w:rsidRPr="00AA2E47">
        <w:rPr>
          <w:rFonts w:eastAsia="Arial"/>
          <w:color w:val="000000"/>
        </w:rPr>
        <w:t xml:space="preserve"> </w:t>
      </w:r>
      <w:r w:rsidRPr="00AA2E47">
        <w:rPr>
          <w:color w:val="000000"/>
        </w:rPr>
        <w:t>acordo</w:t>
      </w:r>
      <w:r w:rsidRPr="00AA2E47">
        <w:rPr>
          <w:rFonts w:eastAsia="Arial"/>
          <w:color w:val="000000"/>
        </w:rPr>
        <w:t xml:space="preserve"> </w:t>
      </w:r>
      <w:r w:rsidRPr="00AA2E47">
        <w:rPr>
          <w:color w:val="000000"/>
        </w:rPr>
        <w:t>com</w:t>
      </w:r>
      <w:r w:rsidRPr="00AA2E47">
        <w:rPr>
          <w:rFonts w:eastAsia="Arial"/>
          <w:color w:val="000000"/>
        </w:rPr>
        <w:t xml:space="preserve"> </w:t>
      </w:r>
      <w:r w:rsidRPr="00AA2E47">
        <w:rPr>
          <w:color w:val="000000"/>
        </w:rPr>
        <w:t>o</w:t>
      </w:r>
      <w:r w:rsidR="00BC41A9" w:rsidRPr="00AA2E47">
        <w:rPr>
          <w:color w:val="000000"/>
        </w:rPr>
        <w:t xml:space="preserve"> </w:t>
      </w:r>
      <w:r w:rsidRPr="00084948">
        <w:rPr>
          <w:b/>
          <w:bCs/>
          <w:color w:val="000000"/>
        </w:rPr>
        <w:t>art.</w:t>
      </w:r>
      <w:r w:rsidRPr="00084948">
        <w:rPr>
          <w:rFonts w:eastAsia="Arial"/>
          <w:b/>
          <w:bCs/>
          <w:color w:val="000000"/>
        </w:rPr>
        <w:t xml:space="preserve"> </w:t>
      </w:r>
      <w:r w:rsidR="00A97D1B">
        <w:rPr>
          <w:rFonts w:eastAsia="Arial"/>
          <w:b/>
          <w:bCs/>
          <w:color w:val="000000"/>
        </w:rPr>
        <w:t>5</w:t>
      </w:r>
      <w:r w:rsidR="0020735D">
        <w:rPr>
          <w:rFonts w:eastAsia="Arial"/>
          <w:b/>
          <w:bCs/>
          <w:color w:val="000000"/>
        </w:rPr>
        <w:t>2</w:t>
      </w:r>
      <w:r w:rsidR="00BC41A9" w:rsidRPr="00084948">
        <w:rPr>
          <w:rFonts w:eastAsia="Arial"/>
          <w:b/>
          <w:bCs/>
          <w:color w:val="000000"/>
        </w:rPr>
        <w:t xml:space="preserve">, </w:t>
      </w:r>
      <w:r w:rsidR="00FD219C" w:rsidRPr="00084948">
        <w:rPr>
          <w:rFonts w:eastAsia="Arial"/>
          <w:b/>
          <w:bCs/>
          <w:color w:val="000000"/>
        </w:rPr>
        <w:t>SEÇÃO V – DAS PENALIDADES, CAPÍTULO I</w:t>
      </w:r>
      <w:r w:rsidR="00FD219C">
        <w:rPr>
          <w:rFonts w:eastAsia="Arial"/>
          <w:b/>
          <w:bCs/>
          <w:color w:val="000000"/>
        </w:rPr>
        <w:t>V</w:t>
      </w:r>
      <w:r w:rsidR="00FD219C" w:rsidRPr="00084948">
        <w:rPr>
          <w:rFonts w:eastAsia="Arial"/>
          <w:b/>
          <w:bCs/>
          <w:color w:val="000000"/>
        </w:rPr>
        <w:t xml:space="preserve"> - DOS TÍTULOS</w:t>
      </w:r>
      <w:r w:rsidR="00BC41A9" w:rsidRPr="00AA2E47">
        <w:rPr>
          <w:color w:val="000000"/>
        </w:rPr>
        <w:t>;</w:t>
      </w:r>
    </w:p>
    <w:p w:rsidR="006C5593" w:rsidRPr="00737039" w:rsidRDefault="006C5593" w:rsidP="006C5593">
      <w:pPr>
        <w:spacing w:line="200" w:lineRule="atLeast"/>
        <w:rPr>
          <w:color w:val="000000"/>
        </w:rPr>
      </w:pPr>
      <w:r>
        <w:rPr>
          <w:color w:val="000000"/>
        </w:rPr>
        <w:t>X</w:t>
      </w:r>
      <w:r w:rsidRPr="00737039">
        <w:rPr>
          <w:color w:val="000000"/>
        </w:rPr>
        <w:t>IV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</w:t>
      </w:r>
      <w:r w:rsidRPr="00737039">
        <w:rPr>
          <w:color w:val="000000"/>
        </w:rPr>
        <w:t>Julgar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recursos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interpostos a penalidades aplicadas </w:t>
      </w:r>
      <w:r w:rsidRPr="00737039">
        <w:rPr>
          <w:color w:val="000000"/>
        </w:rPr>
        <w:t>aos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>associados</w:t>
      </w:r>
      <w:r w:rsidR="00BC150B">
        <w:rPr>
          <w:color w:val="000000"/>
        </w:rPr>
        <w:t>, nos limites de sua competência</w:t>
      </w:r>
      <w:r>
        <w:rPr>
          <w:color w:val="000000"/>
        </w:rPr>
        <w:t>;</w:t>
      </w:r>
    </w:p>
    <w:p w:rsidR="00605FCF" w:rsidRDefault="00C1395D" w:rsidP="00C1395D">
      <w:pPr>
        <w:spacing w:line="200" w:lineRule="atLeast"/>
        <w:rPr>
          <w:rFonts w:eastAsia="Arial"/>
          <w:color w:val="000000"/>
        </w:rPr>
      </w:pPr>
      <w:r w:rsidRPr="00737039">
        <w:rPr>
          <w:color w:val="000000"/>
        </w:rPr>
        <w:t>X</w:t>
      </w:r>
      <w:r w:rsidR="006C5593">
        <w:rPr>
          <w:color w:val="000000"/>
        </w:rPr>
        <w:t>V</w:t>
      </w:r>
      <w:r w:rsidRPr="00737039">
        <w:rPr>
          <w:rFonts w:eastAsia="Arial"/>
          <w:color w:val="000000"/>
        </w:rPr>
        <w:t xml:space="preserve"> </w:t>
      </w:r>
      <w:r w:rsidR="00BC150B">
        <w:rPr>
          <w:color w:val="000000"/>
        </w:rPr>
        <w:t>-</w:t>
      </w:r>
      <w:r w:rsidR="00AF7101">
        <w:rPr>
          <w:color w:val="000000"/>
        </w:rPr>
        <w:t xml:space="preserve"> </w:t>
      </w:r>
      <w:r w:rsidR="00297C2B">
        <w:rPr>
          <w:color w:val="000000"/>
        </w:rPr>
        <w:t>Apr</w:t>
      </w:r>
      <w:r w:rsidR="002477A8">
        <w:rPr>
          <w:color w:val="000000"/>
        </w:rPr>
        <w:t>ov</w:t>
      </w:r>
      <w:r w:rsidR="00605FCF">
        <w:rPr>
          <w:color w:val="000000"/>
        </w:rPr>
        <w:t>ar</w:t>
      </w:r>
      <w:r w:rsidR="00297C2B">
        <w:rPr>
          <w:color w:val="000000"/>
        </w:rPr>
        <w:t xml:space="preserve"> proposta de intervenção </w:t>
      </w:r>
      <w:r w:rsidRPr="00737039">
        <w:rPr>
          <w:color w:val="000000"/>
        </w:rPr>
        <w:t>na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Administração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Clube,</w:t>
      </w:r>
      <w:r w:rsidRPr="00737039">
        <w:rPr>
          <w:rFonts w:eastAsia="Arial"/>
          <w:color w:val="000000"/>
        </w:rPr>
        <w:t xml:space="preserve"> </w:t>
      </w:r>
      <w:r w:rsidR="00605FCF">
        <w:rPr>
          <w:rFonts w:eastAsia="Arial"/>
          <w:color w:val="000000"/>
        </w:rPr>
        <w:t xml:space="preserve">por </w:t>
      </w:r>
      <w:r w:rsidR="002477A8">
        <w:rPr>
          <w:rFonts w:eastAsia="Arial"/>
          <w:color w:val="000000"/>
        </w:rPr>
        <w:t>decisão</w:t>
      </w:r>
      <w:r w:rsidR="00605FCF">
        <w:rPr>
          <w:rFonts w:eastAsia="Arial"/>
          <w:color w:val="000000"/>
        </w:rPr>
        <w:t xml:space="preserve"> de 2/3 (dois terços) dos seus Membros</w:t>
      </w:r>
      <w:r w:rsidR="002477A8">
        <w:rPr>
          <w:rFonts w:eastAsia="Arial"/>
          <w:color w:val="000000"/>
        </w:rPr>
        <w:t>,</w:t>
      </w:r>
      <w:r w:rsidR="00605FCF">
        <w:rPr>
          <w:rFonts w:eastAsia="Arial"/>
          <w:color w:val="000000"/>
        </w:rPr>
        <w:t xml:space="preserve"> a ser encaminhada à deliberação da Assembleia Geral;</w:t>
      </w:r>
    </w:p>
    <w:p w:rsidR="00C1395D" w:rsidRPr="00737039" w:rsidRDefault="00C1395D" w:rsidP="00C1395D">
      <w:pPr>
        <w:spacing w:line="200" w:lineRule="atLeast"/>
        <w:rPr>
          <w:color w:val="000000"/>
        </w:rPr>
      </w:pPr>
      <w:r w:rsidRPr="00737039">
        <w:rPr>
          <w:color w:val="000000"/>
        </w:rPr>
        <w:t>XV</w:t>
      </w:r>
      <w:r w:rsidR="006C5593">
        <w:rPr>
          <w:color w:val="000000"/>
        </w:rPr>
        <w:t>I</w:t>
      </w:r>
      <w:r w:rsidR="00BC150B">
        <w:rPr>
          <w:rFonts w:eastAsia="Arial"/>
          <w:color w:val="000000"/>
        </w:rPr>
        <w:t xml:space="preserve"> -</w:t>
      </w:r>
      <w:r w:rsidRPr="00737039">
        <w:rPr>
          <w:rFonts w:eastAsia="Arial"/>
          <w:color w:val="000000"/>
        </w:rPr>
        <w:t xml:space="preserve"> </w:t>
      </w:r>
      <w:r w:rsidR="005F1544">
        <w:rPr>
          <w:rFonts w:eastAsia="Arial"/>
          <w:color w:val="000000"/>
        </w:rPr>
        <w:t xml:space="preserve">Aprovar a convocação da Assembleia </w:t>
      </w:r>
      <w:r w:rsidRPr="00737039">
        <w:rPr>
          <w:color w:val="000000"/>
        </w:rPr>
        <w:t>Geral</w:t>
      </w:r>
      <w:r w:rsidR="00297C2B">
        <w:rPr>
          <w:color w:val="000000"/>
        </w:rPr>
        <w:t xml:space="preserve"> Extraordinária</w:t>
      </w:r>
      <w:r w:rsidRPr="00737039">
        <w:rPr>
          <w:color w:val="000000"/>
        </w:rPr>
        <w:t>,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por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deliberação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2/3</w:t>
      </w:r>
      <w:r w:rsidR="00297C2B">
        <w:rPr>
          <w:color w:val="000000"/>
        </w:rPr>
        <w:t xml:space="preserve"> (dois terços)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seus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Membros</w:t>
      </w:r>
      <w:r w:rsidR="00297C2B">
        <w:rPr>
          <w:color w:val="000000"/>
        </w:rPr>
        <w:t xml:space="preserve">; </w:t>
      </w:r>
      <w:proofErr w:type="gramStart"/>
      <w:r w:rsidR="00297C2B">
        <w:rPr>
          <w:color w:val="000000"/>
        </w:rPr>
        <w:t>e</w:t>
      </w:r>
      <w:proofErr w:type="gramEnd"/>
    </w:p>
    <w:p w:rsidR="00297C2B" w:rsidRPr="00737039" w:rsidRDefault="00297C2B" w:rsidP="00297C2B">
      <w:pPr>
        <w:spacing w:line="200" w:lineRule="atLeast"/>
        <w:rPr>
          <w:color w:val="000000"/>
        </w:rPr>
      </w:pPr>
      <w:r w:rsidRPr="00737039">
        <w:rPr>
          <w:color w:val="000000"/>
        </w:rPr>
        <w:t>X</w:t>
      </w:r>
      <w:r>
        <w:rPr>
          <w:color w:val="000000"/>
        </w:rPr>
        <w:t>VII</w:t>
      </w:r>
      <w:r w:rsidRPr="00737039">
        <w:rPr>
          <w:rFonts w:eastAsia="Arial"/>
          <w:color w:val="000000"/>
        </w:rPr>
        <w:t xml:space="preserve"> </w:t>
      </w:r>
      <w:r w:rsidR="00BC150B">
        <w:rPr>
          <w:color w:val="000000"/>
        </w:rPr>
        <w:t>-</w:t>
      </w:r>
      <w:r w:rsidRPr="00737039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Apreciar </w:t>
      </w:r>
      <w:r w:rsidRPr="00737039">
        <w:rPr>
          <w:color w:val="000000"/>
        </w:rPr>
        <w:t>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casos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omissos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presente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Estatuto</w:t>
      </w:r>
      <w:r>
        <w:rPr>
          <w:color w:val="000000"/>
        </w:rPr>
        <w:t>, a serem encaminhados à Assembleia Geral para deliberação.</w:t>
      </w:r>
    </w:p>
    <w:p w:rsidR="00E43250" w:rsidRDefault="005A4678" w:rsidP="005A4678">
      <w:pPr>
        <w:spacing w:line="276" w:lineRule="auto"/>
        <w:ind w:left="57"/>
        <w:jc w:val="both"/>
        <w:rPr>
          <w:spacing w:val="-1"/>
        </w:rPr>
      </w:pPr>
      <w:r w:rsidRPr="00E72EB3">
        <w:rPr>
          <w:spacing w:val="-1"/>
        </w:rPr>
        <w:t>Art.</w:t>
      </w:r>
      <w:r w:rsidR="00896DE1">
        <w:rPr>
          <w:spacing w:val="-1"/>
        </w:rPr>
        <w:t xml:space="preserve"> 1</w:t>
      </w:r>
      <w:r w:rsidR="00C21028">
        <w:rPr>
          <w:spacing w:val="-1"/>
        </w:rPr>
        <w:t>5</w:t>
      </w:r>
      <w:r w:rsidR="00896DE1">
        <w:rPr>
          <w:spacing w:val="-1"/>
        </w:rPr>
        <w:t xml:space="preserve">. </w:t>
      </w:r>
      <w:r w:rsidRPr="00E72EB3">
        <w:rPr>
          <w:spacing w:val="-1"/>
        </w:rPr>
        <w:t>O Conselho Deliberativo reunir-se-á</w:t>
      </w:r>
      <w:r w:rsidR="00E43250">
        <w:rPr>
          <w:spacing w:val="-1"/>
        </w:rPr>
        <w:t>:</w:t>
      </w:r>
    </w:p>
    <w:p w:rsidR="00E43250" w:rsidRDefault="00E43250" w:rsidP="005A4678">
      <w:pPr>
        <w:spacing w:line="276" w:lineRule="auto"/>
        <w:ind w:left="57"/>
        <w:jc w:val="both"/>
        <w:rPr>
          <w:spacing w:val="-1"/>
        </w:rPr>
      </w:pPr>
      <w:r>
        <w:rPr>
          <w:spacing w:val="-1"/>
        </w:rPr>
        <w:t>I -</w:t>
      </w:r>
      <w:r w:rsidR="005A4678" w:rsidRPr="00E72EB3">
        <w:rPr>
          <w:spacing w:val="-1"/>
        </w:rPr>
        <w:t xml:space="preserve"> </w:t>
      </w:r>
      <w:r>
        <w:rPr>
          <w:spacing w:val="-1"/>
        </w:rPr>
        <w:t>O</w:t>
      </w:r>
      <w:r w:rsidR="005A4678" w:rsidRPr="00E72EB3">
        <w:rPr>
          <w:spacing w:val="-1"/>
        </w:rPr>
        <w:t>rdinariam</w:t>
      </w:r>
      <w:r w:rsidR="005A4678">
        <w:rPr>
          <w:spacing w:val="-1"/>
        </w:rPr>
        <w:t>ente</w:t>
      </w:r>
      <w:r w:rsidR="00C37949">
        <w:rPr>
          <w:spacing w:val="-1"/>
        </w:rPr>
        <w:t>,</w:t>
      </w:r>
      <w:r w:rsidR="005A4678">
        <w:rPr>
          <w:spacing w:val="-1"/>
        </w:rPr>
        <w:t xml:space="preserve"> </w:t>
      </w:r>
      <w:r w:rsidR="003A2A95">
        <w:rPr>
          <w:spacing w:val="-1"/>
        </w:rPr>
        <w:t>de acordo com calendário</w:t>
      </w:r>
      <w:r w:rsidR="00A966A3">
        <w:rPr>
          <w:spacing w:val="-1"/>
        </w:rPr>
        <w:t xml:space="preserve"> previamente</w:t>
      </w:r>
      <w:r w:rsidR="003A2A95">
        <w:rPr>
          <w:spacing w:val="-1"/>
        </w:rPr>
        <w:t xml:space="preserve"> aprovado </w:t>
      </w:r>
      <w:r w:rsidR="005A4678">
        <w:rPr>
          <w:spacing w:val="-1"/>
        </w:rPr>
        <w:t xml:space="preserve">na </w:t>
      </w:r>
      <w:r w:rsidR="00A966A3">
        <w:rPr>
          <w:spacing w:val="-1"/>
        </w:rPr>
        <w:t>primeira</w:t>
      </w:r>
      <w:r w:rsidR="005A4678">
        <w:rPr>
          <w:spacing w:val="-1"/>
        </w:rPr>
        <w:t xml:space="preserve"> </w:t>
      </w:r>
      <w:r w:rsidR="00C37949">
        <w:rPr>
          <w:spacing w:val="-1"/>
        </w:rPr>
        <w:t>reunião convocada de cada exercício</w:t>
      </w:r>
      <w:r w:rsidR="00191BA2">
        <w:rPr>
          <w:spacing w:val="-1"/>
        </w:rPr>
        <w:t xml:space="preserve">; </w:t>
      </w:r>
      <w:proofErr w:type="gramStart"/>
      <w:r w:rsidR="00191BA2">
        <w:rPr>
          <w:spacing w:val="-1"/>
        </w:rPr>
        <w:t>e</w:t>
      </w:r>
      <w:proofErr w:type="gramEnd"/>
    </w:p>
    <w:p w:rsidR="00E43250" w:rsidRPr="00E72EB3" w:rsidRDefault="00E43250" w:rsidP="00E43250">
      <w:pPr>
        <w:spacing w:line="276" w:lineRule="auto"/>
        <w:ind w:left="57"/>
        <w:jc w:val="both"/>
        <w:rPr>
          <w:bCs/>
        </w:rPr>
      </w:pPr>
      <w:r>
        <w:rPr>
          <w:bCs/>
        </w:rPr>
        <w:t>II -</w:t>
      </w:r>
      <w:r w:rsidRPr="00E72EB3">
        <w:rPr>
          <w:bCs/>
        </w:rPr>
        <w:t xml:space="preserve"> Extraordinariamente, </w:t>
      </w:r>
      <w:r w:rsidR="00191BA2">
        <w:rPr>
          <w:bCs/>
        </w:rPr>
        <w:t>por meio de</w:t>
      </w:r>
      <w:r w:rsidRPr="00E72EB3">
        <w:rPr>
          <w:bCs/>
        </w:rPr>
        <w:t xml:space="preserve"> convocação do seu Presidente</w:t>
      </w:r>
      <w:r w:rsidR="004C4986">
        <w:rPr>
          <w:bCs/>
        </w:rPr>
        <w:t xml:space="preserve"> ou seu Substituto Legal</w:t>
      </w:r>
      <w:r w:rsidRPr="00E72EB3">
        <w:rPr>
          <w:bCs/>
        </w:rPr>
        <w:t>, ou</w:t>
      </w:r>
      <w:r w:rsidR="004C4986">
        <w:rPr>
          <w:bCs/>
        </w:rPr>
        <w:t xml:space="preserve"> ainda por </w:t>
      </w:r>
      <w:r w:rsidRPr="00E72EB3">
        <w:rPr>
          <w:bCs/>
        </w:rPr>
        <w:t>solicitação escrita e assinada por</w:t>
      </w:r>
      <w:r w:rsidR="00191BA2">
        <w:rPr>
          <w:bCs/>
        </w:rPr>
        <w:t xml:space="preserve"> mais da metade de seus Membros, </w:t>
      </w:r>
      <w:r w:rsidR="00191BA2" w:rsidRPr="00E72EB3">
        <w:rPr>
          <w:bCs/>
        </w:rPr>
        <w:t>com antecedência de pelo menos 48 (quarenta e oito) horas.</w:t>
      </w:r>
    </w:p>
    <w:p w:rsidR="005A4678" w:rsidRDefault="005A4678" w:rsidP="00896DE1">
      <w:pPr>
        <w:spacing w:line="276" w:lineRule="auto"/>
        <w:jc w:val="both"/>
        <w:rPr>
          <w:bCs/>
        </w:rPr>
      </w:pPr>
      <w:r w:rsidRPr="00E72EB3">
        <w:rPr>
          <w:bCs/>
        </w:rPr>
        <w:t xml:space="preserve">§ </w:t>
      </w:r>
      <w:r w:rsidR="00E450A0">
        <w:rPr>
          <w:bCs/>
        </w:rPr>
        <w:t>1</w:t>
      </w:r>
      <w:r w:rsidRPr="00E72EB3">
        <w:rPr>
          <w:bCs/>
        </w:rPr>
        <w:t>º</w:t>
      </w:r>
      <w:r w:rsidR="008E6F82">
        <w:rPr>
          <w:bCs/>
        </w:rPr>
        <w:t>.</w:t>
      </w:r>
      <w:r w:rsidRPr="00E72EB3">
        <w:rPr>
          <w:bCs/>
        </w:rPr>
        <w:t xml:space="preserve"> As reuniões do Conselho Deliberativo serão iniciadas com a presença da maioria de </w:t>
      </w:r>
      <w:r w:rsidR="00896DE1">
        <w:rPr>
          <w:bCs/>
        </w:rPr>
        <w:t>s</w:t>
      </w:r>
      <w:r w:rsidRPr="00E72EB3">
        <w:rPr>
          <w:bCs/>
        </w:rPr>
        <w:t>eus membros e as decisões aprovadas por mais da metade dos Conselheiros presentes</w:t>
      </w:r>
      <w:r w:rsidR="00F23947">
        <w:rPr>
          <w:bCs/>
        </w:rPr>
        <w:t>, ressalvados os assuntos que exigem o quórum qualificado.</w:t>
      </w:r>
    </w:p>
    <w:p w:rsidR="008D1BBA" w:rsidRPr="00337AB2" w:rsidRDefault="008D1BBA" w:rsidP="008D1BBA">
      <w:pPr>
        <w:spacing w:line="276" w:lineRule="auto"/>
        <w:jc w:val="both"/>
        <w:rPr>
          <w:bCs/>
        </w:rPr>
      </w:pPr>
      <w:r w:rsidRPr="00CA1284">
        <w:rPr>
          <w:bCs/>
        </w:rPr>
        <w:lastRenderedPageBreak/>
        <w:t>§ 2º Na primeira reunião do Conselho Deliberativo será aprovado o procedimento de designação da Relatoria para os processos a serem apreciados.</w:t>
      </w:r>
    </w:p>
    <w:p w:rsidR="005A4678" w:rsidRPr="00E72EB3" w:rsidRDefault="005A4678" w:rsidP="00896DE1">
      <w:pPr>
        <w:spacing w:line="276" w:lineRule="auto"/>
        <w:jc w:val="both"/>
        <w:rPr>
          <w:bCs/>
        </w:rPr>
      </w:pPr>
      <w:r w:rsidRPr="00E72EB3">
        <w:rPr>
          <w:bCs/>
        </w:rPr>
        <w:t xml:space="preserve">§ </w:t>
      </w:r>
      <w:r w:rsidR="008D1BBA">
        <w:rPr>
          <w:bCs/>
        </w:rPr>
        <w:t>3</w:t>
      </w:r>
      <w:r w:rsidRPr="00E72EB3">
        <w:rPr>
          <w:bCs/>
        </w:rPr>
        <w:t>º</w:t>
      </w:r>
      <w:r w:rsidR="008E6F82">
        <w:rPr>
          <w:bCs/>
        </w:rPr>
        <w:t>.</w:t>
      </w:r>
      <w:r w:rsidRPr="00E72EB3">
        <w:rPr>
          <w:bCs/>
        </w:rPr>
        <w:t xml:space="preserve"> Será destituído d</w:t>
      </w:r>
      <w:r w:rsidR="00896DE1">
        <w:rPr>
          <w:bCs/>
        </w:rPr>
        <w:t>o</w:t>
      </w:r>
      <w:r w:rsidRPr="00E72EB3">
        <w:rPr>
          <w:bCs/>
        </w:rPr>
        <w:t xml:space="preserve"> mandato</w:t>
      </w:r>
      <w:r w:rsidR="00FD31C0">
        <w:rPr>
          <w:bCs/>
        </w:rPr>
        <w:t>,</w:t>
      </w:r>
      <w:r w:rsidRPr="00E72EB3">
        <w:rPr>
          <w:bCs/>
        </w:rPr>
        <w:t xml:space="preserve"> o Conselheiro Titular que faltar a </w:t>
      </w:r>
      <w:proofErr w:type="gramStart"/>
      <w:r w:rsidRPr="00E72EB3">
        <w:rPr>
          <w:bCs/>
        </w:rPr>
        <w:t>3</w:t>
      </w:r>
      <w:proofErr w:type="gramEnd"/>
      <w:r w:rsidRPr="00E72EB3">
        <w:rPr>
          <w:bCs/>
        </w:rPr>
        <w:t xml:space="preserve"> (três) reuniões</w:t>
      </w:r>
      <w:r w:rsidR="00896DE1">
        <w:rPr>
          <w:bCs/>
        </w:rPr>
        <w:t xml:space="preserve"> consecutivas</w:t>
      </w:r>
      <w:r w:rsidR="00EB016A">
        <w:rPr>
          <w:bCs/>
        </w:rPr>
        <w:t xml:space="preserve"> ou 5 (cinco) intercaladas</w:t>
      </w:r>
      <w:r w:rsidRPr="00E72EB3">
        <w:rPr>
          <w:bCs/>
        </w:rPr>
        <w:t>, sem a devida justificativa, assumindo em seu lugar o respectivo Suplente.</w:t>
      </w:r>
    </w:p>
    <w:p w:rsidR="005A4678" w:rsidRPr="00E72EB3" w:rsidRDefault="005A4678" w:rsidP="00896DE1">
      <w:pPr>
        <w:spacing w:line="276" w:lineRule="auto"/>
        <w:jc w:val="both"/>
        <w:rPr>
          <w:bCs/>
        </w:rPr>
      </w:pPr>
      <w:r w:rsidRPr="00E72EB3">
        <w:rPr>
          <w:bCs/>
        </w:rPr>
        <w:t xml:space="preserve">§ </w:t>
      </w:r>
      <w:r w:rsidR="008D1BBA">
        <w:rPr>
          <w:bCs/>
        </w:rPr>
        <w:t>4</w:t>
      </w:r>
      <w:r w:rsidRPr="00E72EB3">
        <w:rPr>
          <w:bCs/>
        </w:rPr>
        <w:t>º</w:t>
      </w:r>
      <w:r w:rsidR="008E6F82">
        <w:rPr>
          <w:bCs/>
        </w:rPr>
        <w:t>.</w:t>
      </w:r>
      <w:r w:rsidRPr="00E72EB3">
        <w:rPr>
          <w:bCs/>
        </w:rPr>
        <w:t xml:space="preserve"> Denúncias de irregularidades deverão ser </w:t>
      </w:r>
      <w:r w:rsidR="00EE5048">
        <w:rPr>
          <w:bCs/>
        </w:rPr>
        <w:t>apresentadas</w:t>
      </w:r>
      <w:r w:rsidRPr="00E72EB3">
        <w:rPr>
          <w:bCs/>
        </w:rPr>
        <w:t xml:space="preserve"> por escrito, ouvido o setor competente da instituição e assegurado o amplo direito de </w:t>
      </w:r>
      <w:r w:rsidR="00EE5048">
        <w:rPr>
          <w:bCs/>
        </w:rPr>
        <w:t>manifestação</w:t>
      </w:r>
      <w:r w:rsidRPr="00E72EB3">
        <w:rPr>
          <w:bCs/>
        </w:rPr>
        <w:t xml:space="preserve"> como</w:t>
      </w:r>
      <w:r w:rsidR="00EB016A">
        <w:rPr>
          <w:bCs/>
        </w:rPr>
        <w:t xml:space="preserve"> parte da</w:t>
      </w:r>
      <w:r w:rsidRPr="00E72EB3">
        <w:rPr>
          <w:bCs/>
        </w:rPr>
        <w:t xml:space="preserve"> instrução do processo.</w:t>
      </w:r>
    </w:p>
    <w:p w:rsidR="005A4678" w:rsidRPr="00E72EB3" w:rsidRDefault="005A4678" w:rsidP="00896DE1">
      <w:pPr>
        <w:spacing w:line="276" w:lineRule="auto"/>
        <w:jc w:val="both"/>
        <w:rPr>
          <w:bCs/>
        </w:rPr>
      </w:pPr>
      <w:r w:rsidRPr="00E72EB3">
        <w:rPr>
          <w:bCs/>
        </w:rPr>
        <w:t xml:space="preserve">§ </w:t>
      </w:r>
      <w:r w:rsidR="008D1BBA">
        <w:rPr>
          <w:bCs/>
        </w:rPr>
        <w:t>5</w:t>
      </w:r>
      <w:r w:rsidRPr="00E72EB3">
        <w:rPr>
          <w:bCs/>
        </w:rPr>
        <w:t>º</w:t>
      </w:r>
      <w:r w:rsidR="008E6F82">
        <w:rPr>
          <w:bCs/>
        </w:rPr>
        <w:t>.</w:t>
      </w:r>
      <w:r w:rsidRPr="00E72EB3">
        <w:rPr>
          <w:bCs/>
        </w:rPr>
        <w:t xml:space="preserve"> O item o que ocorrer deverá abranger tão somente informes e encaminhamentos da pauta </w:t>
      </w:r>
      <w:r w:rsidR="00C60CF8">
        <w:rPr>
          <w:bCs/>
        </w:rPr>
        <w:t xml:space="preserve">para a </w:t>
      </w:r>
      <w:r w:rsidRPr="00E72EB3">
        <w:rPr>
          <w:bCs/>
        </w:rPr>
        <w:t xml:space="preserve">próxima </w:t>
      </w:r>
      <w:r w:rsidR="00C60CF8">
        <w:rPr>
          <w:bCs/>
        </w:rPr>
        <w:t>reunião</w:t>
      </w:r>
      <w:r w:rsidRPr="00E72EB3">
        <w:rPr>
          <w:bCs/>
        </w:rPr>
        <w:t>.</w:t>
      </w:r>
    </w:p>
    <w:p w:rsidR="00D06640" w:rsidRDefault="00D06640" w:rsidP="00896DE1">
      <w:pPr>
        <w:spacing w:line="276" w:lineRule="auto"/>
        <w:jc w:val="both"/>
        <w:rPr>
          <w:bCs/>
        </w:rPr>
      </w:pPr>
      <w:r>
        <w:rPr>
          <w:bCs/>
        </w:rPr>
        <w:t>Art. 1</w:t>
      </w:r>
      <w:r w:rsidR="006E46F8">
        <w:rPr>
          <w:bCs/>
        </w:rPr>
        <w:t>6</w:t>
      </w:r>
      <w:r>
        <w:rPr>
          <w:bCs/>
        </w:rPr>
        <w:t xml:space="preserve">. O Conselho Fiscal é o órgão auxiliar do Conselho Deliberativo responsável pela análise e manifestação dos assuntos </w:t>
      </w:r>
      <w:r w:rsidR="00E46141">
        <w:rPr>
          <w:bCs/>
        </w:rPr>
        <w:t>r</w:t>
      </w:r>
      <w:r w:rsidR="00F64FCE">
        <w:rPr>
          <w:bCs/>
        </w:rPr>
        <w:t>eferente</w:t>
      </w:r>
      <w:r w:rsidR="00E46141">
        <w:rPr>
          <w:bCs/>
        </w:rPr>
        <w:t xml:space="preserve">s </w:t>
      </w:r>
      <w:r w:rsidR="00A04DC9">
        <w:rPr>
          <w:bCs/>
        </w:rPr>
        <w:t>à</w:t>
      </w:r>
      <w:r w:rsidR="00E46141">
        <w:rPr>
          <w:bCs/>
        </w:rPr>
        <w:t xml:space="preserve"> execução do orçamento, o equilíbrio entre receitas e despesas e outras operações </w:t>
      </w:r>
      <w:r w:rsidR="006E46F8">
        <w:rPr>
          <w:bCs/>
        </w:rPr>
        <w:t>financeiras.</w:t>
      </w:r>
    </w:p>
    <w:p w:rsidR="006E46F8" w:rsidRPr="005866C7" w:rsidRDefault="006E46F8" w:rsidP="006E46F8">
      <w:pPr>
        <w:spacing w:line="276" w:lineRule="auto"/>
        <w:jc w:val="both"/>
        <w:rPr>
          <w:bCs/>
        </w:rPr>
      </w:pPr>
      <w:r w:rsidRPr="005866C7">
        <w:rPr>
          <w:bCs/>
        </w:rPr>
        <w:t>Art.</w:t>
      </w:r>
      <w:r>
        <w:rPr>
          <w:bCs/>
        </w:rPr>
        <w:t xml:space="preserve"> 17. </w:t>
      </w:r>
      <w:r w:rsidRPr="005866C7">
        <w:rPr>
          <w:bCs/>
        </w:rPr>
        <w:t xml:space="preserve">O Conselho Fiscal será constituído de </w:t>
      </w:r>
      <w:proofErr w:type="gramStart"/>
      <w:r w:rsidRPr="005866C7">
        <w:rPr>
          <w:bCs/>
        </w:rPr>
        <w:t>3</w:t>
      </w:r>
      <w:proofErr w:type="gramEnd"/>
      <w:r w:rsidRPr="005866C7">
        <w:rPr>
          <w:bCs/>
        </w:rPr>
        <w:t xml:space="preserve"> (três) Membros Titulares e respectivos Suplentes</w:t>
      </w:r>
      <w:r>
        <w:rPr>
          <w:bCs/>
        </w:rPr>
        <w:t>,</w:t>
      </w:r>
      <w:r w:rsidRPr="005866C7">
        <w:rPr>
          <w:bCs/>
        </w:rPr>
        <w:t xml:space="preserve"> observando </w:t>
      </w:r>
      <w:r>
        <w:rPr>
          <w:bCs/>
        </w:rPr>
        <w:t xml:space="preserve">na sua composição </w:t>
      </w:r>
      <w:r w:rsidRPr="005866C7">
        <w:rPr>
          <w:bCs/>
        </w:rPr>
        <w:t>o mesmo critério de proporcionalidade adotado para o Conselho Deliberativo.</w:t>
      </w:r>
    </w:p>
    <w:p w:rsidR="005A4678" w:rsidRPr="005866C7" w:rsidRDefault="005A4678" w:rsidP="00896DE1">
      <w:pPr>
        <w:spacing w:line="276" w:lineRule="auto"/>
        <w:jc w:val="both"/>
        <w:rPr>
          <w:bCs/>
        </w:rPr>
      </w:pPr>
      <w:r w:rsidRPr="005866C7">
        <w:rPr>
          <w:bCs/>
        </w:rPr>
        <w:t>Art.</w:t>
      </w:r>
      <w:r w:rsidR="00ED067C">
        <w:rPr>
          <w:bCs/>
        </w:rPr>
        <w:t xml:space="preserve"> 1</w:t>
      </w:r>
      <w:r w:rsidR="00E46141">
        <w:rPr>
          <w:bCs/>
        </w:rPr>
        <w:t>8</w:t>
      </w:r>
      <w:r w:rsidR="00ED067C">
        <w:rPr>
          <w:bCs/>
        </w:rPr>
        <w:t xml:space="preserve">. </w:t>
      </w:r>
      <w:r w:rsidRPr="005866C7">
        <w:rPr>
          <w:bCs/>
        </w:rPr>
        <w:t>O Conselho Fiscal terá a</w:t>
      </w:r>
      <w:r w:rsidR="00A04DC9">
        <w:rPr>
          <w:bCs/>
        </w:rPr>
        <w:t>s</w:t>
      </w:r>
      <w:r w:rsidRPr="005866C7">
        <w:rPr>
          <w:bCs/>
        </w:rPr>
        <w:t xml:space="preserve"> </w:t>
      </w:r>
      <w:r w:rsidR="00A04DC9" w:rsidRPr="005866C7">
        <w:rPr>
          <w:bCs/>
        </w:rPr>
        <w:t>seguintes atribuições</w:t>
      </w:r>
      <w:r w:rsidRPr="005866C7">
        <w:rPr>
          <w:bCs/>
        </w:rPr>
        <w:t>:</w:t>
      </w:r>
    </w:p>
    <w:p w:rsidR="005A4678" w:rsidRDefault="005A4678" w:rsidP="00896DE1">
      <w:pPr>
        <w:spacing w:line="276" w:lineRule="auto"/>
        <w:jc w:val="both"/>
        <w:rPr>
          <w:bCs/>
        </w:rPr>
      </w:pPr>
      <w:r w:rsidRPr="00EE5379">
        <w:rPr>
          <w:bCs/>
        </w:rPr>
        <w:t xml:space="preserve">I </w:t>
      </w:r>
      <w:r w:rsidR="00851217">
        <w:rPr>
          <w:bCs/>
        </w:rPr>
        <w:t>–</w:t>
      </w:r>
      <w:r w:rsidRPr="00EE5379">
        <w:rPr>
          <w:bCs/>
        </w:rPr>
        <w:t xml:space="preserve"> </w:t>
      </w:r>
      <w:r w:rsidR="00851217">
        <w:rPr>
          <w:bCs/>
        </w:rPr>
        <w:t xml:space="preserve">Analisar </w:t>
      </w:r>
      <w:r w:rsidR="002F3B05">
        <w:rPr>
          <w:bCs/>
        </w:rPr>
        <w:t xml:space="preserve">e emitir parecer sobre </w:t>
      </w:r>
      <w:r w:rsidR="00851217">
        <w:rPr>
          <w:bCs/>
        </w:rPr>
        <w:t xml:space="preserve">a </w:t>
      </w:r>
      <w:r w:rsidR="004D46DF">
        <w:rPr>
          <w:bCs/>
        </w:rPr>
        <w:t>P</w:t>
      </w:r>
      <w:r w:rsidR="00851217">
        <w:rPr>
          <w:bCs/>
        </w:rPr>
        <w:t xml:space="preserve">roposta </w:t>
      </w:r>
      <w:r w:rsidR="002F3B05">
        <w:rPr>
          <w:bCs/>
        </w:rPr>
        <w:t xml:space="preserve">de </w:t>
      </w:r>
      <w:r w:rsidR="004D46DF">
        <w:rPr>
          <w:bCs/>
        </w:rPr>
        <w:t>O</w:t>
      </w:r>
      <w:r w:rsidR="00851217">
        <w:rPr>
          <w:bCs/>
        </w:rPr>
        <w:t>rçament</w:t>
      </w:r>
      <w:r w:rsidR="002F3B05">
        <w:rPr>
          <w:bCs/>
        </w:rPr>
        <w:t>o</w:t>
      </w:r>
      <w:r w:rsidR="00851217">
        <w:rPr>
          <w:bCs/>
        </w:rPr>
        <w:t xml:space="preserve"> </w:t>
      </w:r>
      <w:r w:rsidR="004D46DF">
        <w:rPr>
          <w:bCs/>
        </w:rPr>
        <w:t xml:space="preserve">enviada pela Diretoria Executiva </w:t>
      </w:r>
      <w:r w:rsidR="00851217">
        <w:rPr>
          <w:bCs/>
        </w:rPr>
        <w:t>para o exercício</w:t>
      </w:r>
      <w:r w:rsidR="002F3B05">
        <w:rPr>
          <w:bCs/>
        </w:rPr>
        <w:t xml:space="preserve"> seguinte</w:t>
      </w:r>
      <w:r w:rsidR="00851217">
        <w:rPr>
          <w:bCs/>
        </w:rPr>
        <w:t>, a ser submetid</w:t>
      </w:r>
      <w:r w:rsidR="004D46DF">
        <w:rPr>
          <w:bCs/>
        </w:rPr>
        <w:t>a</w:t>
      </w:r>
      <w:r w:rsidR="00851217">
        <w:rPr>
          <w:bCs/>
        </w:rPr>
        <w:t xml:space="preserve"> a</w:t>
      </w:r>
      <w:r w:rsidR="004D46DF">
        <w:rPr>
          <w:bCs/>
        </w:rPr>
        <w:t>o</w:t>
      </w:r>
      <w:r w:rsidR="00851217">
        <w:rPr>
          <w:bCs/>
        </w:rPr>
        <w:t xml:space="preserve"> Conselho Deliberativo</w:t>
      </w:r>
      <w:r w:rsidR="004D46DF">
        <w:rPr>
          <w:bCs/>
        </w:rPr>
        <w:t>;</w:t>
      </w:r>
    </w:p>
    <w:p w:rsidR="004D46DF" w:rsidRPr="00EE5379" w:rsidRDefault="004D46DF" w:rsidP="00896DE1">
      <w:pPr>
        <w:spacing w:line="276" w:lineRule="auto"/>
        <w:jc w:val="both"/>
        <w:rPr>
          <w:bCs/>
        </w:rPr>
      </w:pPr>
      <w:r>
        <w:rPr>
          <w:bCs/>
        </w:rPr>
        <w:t xml:space="preserve">II – </w:t>
      </w:r>
      <w:r w:rsidR="002F3B05">
        <w:rPr>
          <w:bCs/>
        </w:rPr>
        <w:t>Analisar e e</w:t>
      </w:r>
      <w:r>
        <w:rPr>
          <w:bCs/>
        </w:rPr>
        <w:t xml:space="preserve">mitir parecer sobre </w:t>
      </w:r>
      <w:r w:rsidRPr="00EE5379">
        <w:rPr>
          <w:bCs/>
        </w:rPr>
        <w:t>os balancetes mensais</w:t>
      </w:r>
      <w:r>
        <w:rPr>
          <w:bCs/>
        </w:rPr>
        <w:t>,</w:t>
      </w:r>
      <w:r w:rsidRPr="00EE5379">
        <w:rPr>
          <w:bCs/>
        </w:rPr>
        <w:t xml:space="preserve"> </w:t>
      </w:r>
      <w:r>
        <w:rPr>
          <w:bCs/>
        </w:rPr>
        <w:t xml:space="preserve">trimestrais </w:t>
      </w:r>
      <w:r w:rsidRPr="00EE5379">
        <w:rPr>
          <w:bCs/>
        </w:rPr>
        <w:t>e o balanço anual</w:t>
      </w:r>
      <w:r>
        <w:rPr>
          <w:bCs/>
        </w:rPr>
        <w:t xml:space="preserve">; </w:t>
      </w:r>
      <w:proofErr w:type="gramStart"/>
      <w:r>
        <w:rPr>
          <w:bCs/>
        </w:rPr>
        <w:t>e</w:t>
      </w:r>
      <w:proofErr w:type="gramEnd"/>
    </w:p>
    <w:p w:rsidR="00AA1C2F" w:rsidRDefault="005A4678" w:rsidP="00896DE1">
      <w:pPr>
        <w:spacing w:line="276" w:lineRule="auto"/>
        <w:jc w:val="both"/>
        <w:rPr>
          <w:bCs/>
        </w:rPr>
      </w:pPr>
      <w:r w:rsidRPr="00EE5379">
        <w:rPr>
          <w:bCs/>
        </w:rPr>
        <w:t>I</w:t>
      </w:r>
      <w:r w:rsidR="004D46DF">
        <w:rPr>
          <w:bCs/>
        </w:rPr>
        <w:t>I</w:t>
      </w:r>
      <w:r w:rsidRPr="00EE5379">
        <w:rPr>
          <w:bCs/>
        </w:rPr>
        <w:t xml:space="preserve">I </w:t>
      </w:r>
      <w:r w:rsidR="002F3B05">
        <w:rPr>
          <w:bCs/>
        </w:rPr>
        <w:t>–</w:t>
      </w:r>
      <w:r w:rsidRPr="00EE5379">
        <w:rPr>
          <w:bCs/>
        </w:rPr>
        <w:t xml:space="preserve"> </w:t>
      </w:r>
      <w:r w:rsidR="002F3B05">
        <w:rPr>
          <w:bCs/>
        </w:rPr>
        <w:t>Analisar e e</w:t>
      </w:r>
      <w:r w:rsidRPr="00EE5379">
        <w:rPr>
          <w:bCs/>
        </w:rPr>
        <w:t>mitir parecer sobre as operações financeiras que o Clube pretenda realizar.</w:t>
      </w:r>
    </w:p>
    <w:p w:rsidR="00AC6F04" w:rsidRDefault="00AC6F04" w:rsidP="00896DE1">
      <w:pPr>
        <w:spacing w:line="276" w:lineRule="auto"/>
        <w:jc w:val="both"/>
        <w:rPr>
          <w:bCs/>
        </w:rPr>
      </w:pPr>
    </w:p>
    <w:p w:rsidR="00FC0C3E" w:rsidRPr="00A62436" w:rsidRDefault="00FC0C3E" w:rsidP="00A62436">
      <w:pPr>
        <w:spacing w:after="0" w:line="200" w:lineRule="atLeast"/>
        <w:jc w:val="center"/>
        <w:rPr>
          <w:rFonts w:eastAsia="Arial"/>
          <w:sz w:val="26"/>
          <w:szCs w:val="24"/>
        </w:rPr>
      </w:pPr>
      <w:r w:rsidRPr="00A62436">
        <w:rPr>
          <w:rFonts w:eastAsia="Arial"/>
          <w:b/>
          <w:sz w:val="26"/>
          <w:szCs w:val="24"/>
        </w:rPr>
        <w:t>SEÇÃO III</w:t>
      </w:r>
    </w:p>
    <w:p w:rsidR="00FC0C3E" w:rsidRPr="00A62436" w:rsidRDefault="00FC0C3E" w:rsidP="00A62436">
      <w:pPr>
        <w:spacing w:after="240" w:line="200" w:lineRule="atLeast"/>
        <w:jc w:val="center"/>
        <w:rPr>
          <w:rFonts w:eastAsia="Arial"/>
          <w:sz w:val="26"/>
          <w:szCs w:val="24"/>
        </w:rPr>
      </w:pPr>
      <w:r w:rsidRPr="00A62436">
        <w:rPr>
          <w:rFonts w:eastAsia="Arial"/>
          <w:b/>
          <w:sz w:val="26"/>
          <w:szCs w:val="24"/>
        </w:rPr>
        <w:t>DA DIRETORIA EXECUTIVA</w:t>
      </w:r>
    </w:p>
    <w:p w:rsidR="00AF32AF" w:rsidRDefault="00AF32AF" w:rsidP="00002BEF">
      <w:pPr>
        <w:tabs>
          <w:tab w:val="left" w:pos="993"/>
        </w:tabs>
        <w:spacing w:line="200" w:lineRule="atLeast"/>
        <w:rPr>
          <w:color w:val="000000"/>
        </w:rPr>
      </w:pPr>
      <w:r w:rsidRPr="00882F23">
        <w:rPr>
          <w:bCs/>
          <w:color w:val="000000"/>
        </w:rPr>
        <w:t>Art.</w:t>
      </w:r>
      <w:r w:rsidR="00C21028">
        <w:rPr>
          <w:rFonts w:eastAsia="Arial"/>
          <w:bCs/>
          <w:color w:val="000000"/>
        </w:rPr>
        <w:t xml:space="preserve"> 1</w:t>
      </w:r>
      <w:r w:rsidR="0045615F">
        <w:rPr>
          <w:rFonts w:eastAsia="Arial"/>
          <w:bCs/>
          <w:color w:val="000000"/>
        </w:rPr>
        <w:t>9</w:t>
      </w:r>
      <w:r w:rsidR="00C21028">
        <w:rPr>
          <w:rFonts w:eastAsia="Arial"/>
          <w:bCs/>
          <w:color w:val="000000"/>
        </w:rPr>
        <w:t xml:space="preserve">.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="006264E4">
        <w:rPr>
          <w:rFonts w:eastAsia="Arial"/>
          <w:color w:val="000000"/>
        </w:rPr>
        <w:t xml:space="preserve">Diretoria Executiva é o órgão </w:t>
      </w:r>
      <w:r w:rsidR="0045615F">
        <w:rPr>
          <w:rFonts w:eastAsia="Arial"/>
          <w:color w:val="000000"/>
        </w:rPr>
        <w:t>responsável pelas atividades administrativas 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Clube</w:t>
      </w:r>
      <w:r w:rsidRPr="00882F23">
        <w:rPr>
          <w:rFonts w:eastAsia="Arial"/>
          <w:color w:val="000000"/>
        </w:rPr>
        <w:t xml:space="preserve"> </w:t>
      </w:r>
      <w:r w:rsidR="0045615F">
        <w:rPr>
          <w:rFonts w:eastAsia="Arial"/>
          <w:color w:val="000000"/>
        </w:rPr>
        <w:t xml:space="preserve">composta pelos seguintes </w:t>
      </w:r>
      <w:r w:rsidRPr="00882F23">
        <w:rPr>
          <w:color w:val="000000"/>
        </w:rPr>
        <w:t>Membros:</w:t>
      </w:r>
    </w:p>
    <w:p w:rsidR="0045615F" w:rsidRPr="009201C4" w:rsidRDefault="00D470AD" w:rsidP="0045615F">
      <w:pPr>
        <w:jc w:val="both"/>
      </w:pPr>
      <w:r>
        <w:t xml:space="preserve">I - </w:t>
      </w:r>
      <w:r w:rsidR="0045615F" w:rsidRPr="009201C4">
        <w:t>Comodoro;</w:t>
      </w:r>
    </w:p>
    <w:p w:rsidR="0045615F" w:rsidRPr="009201C4" w:rsidRDefault="001E6FF8" w:rsidP="0045615F">
      <w:pPr>
        <w:jc w:val="both"/>
      </w:pPr>
      <w:r>
        <w:t xml:space="preserve">II - </w:t>
      </w:r>
      <w:r w:rsidR="0045615F" w:rsidRPr="009201C4">
        <w:t>Vice-Comodoro;</w:t>
      </w:r>
    </w:p>
    <w:p w:rsidR="0045615F" w:rsidRPr="009201C4" w:rsidRDefault="001E6FF8" w:rsidP="0045615F">
      <w:pPr>
        <w:jc w:val="both"/>
      </w:pPr>
      <w:r>
        <w:t xml:space="preserve">III - </w:t>
      </w:r>
      <w:r w:rsidR="0045615F" w:rsidRPr="009201C4">
        <w:t>Diretor Administrativo;</w:t>
      </w:r>
    </w:p>
    <w:p w:rsidR="0045615F" w:rsidRPr="009201C4" w:rsidRDefault="001E6FF8" w:rsidP="0045615F">
      <w:pPr>
        <w:jc w:val="both"/>
      </w:pPr>
      <w:r>
        <w:t>IV -</w:t>
      </w:r>
      <w:r w:rsidR="0045615F" w:rsidRPr="009201C4">
        <w:t xml:space="preserve"> Diretor Financeiro;</w:t>
      </w:r>
    </w:p>
    <w:p w:rsidR="0045615F" w:rsidRPr="009201C4" w:rsidRDefault="001E6FF8" w:rsidP="0045615F">
      <w:pPr>
        <w:jc w:val="both"/>
      </w:pPr>
      <w:r>
        <w:t xml:space="preserve">V - </w:t>
      </w:r>
      <w:r w:rsidR="0045615F" w:rsidRPr="009201C4">
        <w:t>Diretor Social e Cultural;</w:t>
      </w:r>
    </w:p>
    <w:p w:rsidR="00141F69" w:rsidRPr="00CA1284" w:rsidRDefault="00141F69" w:rsidP="00141F69">
      <w:pPr>
        <w:jc w:val="both"/>
      </w:pPr>
      <w:r w:rsidRPr="00CA1284">
        <w:t>VI - Diretor de Esportes Terrestres;</w:t>
      </w:r>
    </w:p>
    <w:p w:rsidR="00141F69" w:rsidRPr="00CA1284" w:rsidRDefault="00141F69" w:rsidP="00141F69">
      <w:pPr>
        <w:jc w:val="both"/>
      </w:pPr>
      <w:r w:rsidRPr="00CA1284">
        <w:t>VII- Diretor de Esportes Náuticos;</w:t>
      </w:r>
    </w:p>
    <w:p w:rsidR="00141F69" w:rsidRPr="009201C4" w:rsidRDefault="00141F69" w:rsidP="00141F69">
      <w:pPr>
        <w:spacing w:line="200" w:lineRule="atLeast"/>
        <w:jc w:val="both"/>
      </w:pPr>
      <w:r>
        <w:t>VIII -</w:t>
      </w:r>
      <w:r w:rsidRPr="009201C4">
        <w:t xml:space="preserve"> Diretor de Projetos, Obras e Manutenção;</w:t>
      </w:r>
    </w:p>
    <w:p w:rsidR="00141F69" w:rsidRPr="009201C4" w:rsidRDefault="00141F69" w:rsidP="00141F69">
      <w:pPr>
        <w:jc w:val="both"/>
      </w:pPr>
      <w:r>
        <w:t xml:space="preserve">IX - </w:t>
      </w:r>
      <w:r w:rsidRPr="009201C4">
        <w:t xml:space="preserve">Assessoria Jurídica; </w:t>
      </w:r>
      <w:proofErr w:type="gramStart"/>
      <w:r w:rsidRPr="009201C4">
        <w:t>e</w:t>
      </w:r>
      <w:proofErr w:type="gramEnd"/>
    </w:p>
    <w:p w:rsidR="00141F69" w:rsidRPr="00CA1284" w:rsidRDefault="00141F69" w:rsidP="00141F69">
      <w:pPr>
        <w:tabs>
          <w:tab w:val="left" w:pos="993"/>
        </w:tabs>
        <w:spacing w:line="200" w:lineRule="atLeast"/>
      </w:pPr>
      <w:r w:rsidRPr="00CA1284">
        <w:t>X - Assessoria de Comunicação e Marketing.</w:t>
      </w:r>
    </w:p>
    <w:p w:rsidR="0001354A" w:rsidRPr="0034156E" w:rsidRDefault="0001354A" w:rsidP="0001354A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 xml:space="preserve">§ </w:t>
      </w:r>
      <w:r>
        <w:rPr>
          <w:rFonts w:eastAsia="Arial"/>
        </w:rPr>
        <w:t>1º</w:t>
      </w:r>
      <w:r w:rsidR="008E6F82">
        <w:rPr>
          <w:rFonts w:eastAsia="Arial"/>
        </w:rPr>
        <w:t>.</w:t>
      </w:r>
      <w:r w:rsidRPr="0034156E">
        <w:rPr>
          <w:rFonts w:eastAsia="Arial"/>
        </w:rPr>
        <w:t xml:space="preserve"> Os Diretores e Assessores integrantes da Diretoria Executiva serão preenchidos por indicação do Comodoro e dado conhecimento ao Conselho Deliberativo.</w:t>
      </w:r>
    </w:p>
    <w:p w:rsidR="0001354A" w:rsidRPr="0034156E" w:rsidRDefault="0001354A" w:rsidP="0001354A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 xml:space="preserve">§ </w:t>
      </w:r>
      <w:r>
        <w:rPr>
          <w:rFonts w:eastAsia="Arial"/>
        </w:rPr>
        <w:t>2º</w:t>
      </w:r>
      <w:r w:rsidR="008E6F82">
        <w:rPr>
          <w:rFonts w:eastAsia="Arial"/>
        </w:rPr>
        <w:t>.</w:t>
      </w:r>
      <w:r w:rsidRPr="0034156E">
        <w:rPr>
          <w:rFonts w:eastAsia="Arial"/>
        </w:rPr>
        <w:t xml:space="preserve"> A Diretoria Executiva funcionará como um Colegiado, cabendo ao Comodoro convocar reunião no primeiro mês de sua gestão para definir o cronograma de execução de suas ações</w:t>
      </w:r>
      <w:r w:rsidR="00A04DC9">
        <w:rPr>
          <w:rFonts w:eastAsia="Arial"/>
        </w:rPr>
        <w:t>,</w:t>
      </w:r>
      <w:r w:rsidRPr="0034156E">
        <w:rPr>
          <w:rFonts w:eastAsia="Arial"/>
        </w:rPr>
        <w:t xml:space="preserve"> e</w:t>
      </w:r>
      <w:r w:rsidR="00BC150B">
        <w:rPr>
          <w:rFonts w:eastAsia="Arial"/>
        </w:rPr>
        <w:t xml:space="preserve"> as</w:t>
      </w:r>
      <w:r w:rsidRPr="0034156E">
        <w:rPr>
          <w:rFonts w:eastAsia="Arial"/>
        </w:rPr>
        <w:t xml:space="preserve"> responsabilidades </w:t>
      </w:r>
      <w:proofErr w:type="gramStart"/>
      <w:r w:rsidRPr="0034156E">
        <w:rPr>
          <w:rFonts w:eastAsia="Arial"/>
        </w:rPr>
        <w:t>especificas</w:t>
      </w:r>
      <w:proofErr w:type="gramEnd"/>
      <w:r w:rsidRPr="0034156E">
        <w:rPr>
          <w:rFonts w:eastAsia="Arial"/>
        </w:rPr>
        <w:t xml:space="preserve"> de cada Área.</w:t>
      </w:r>
    </w:p>
    <w:p w:rsidR="0001354A" w:rsidRPr="0034156E" w:rsidRDefault="0001354A" w:rsidP="0001354A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lastRenderedPageBreak/>
        <w:t xml:space="preserve">§ </w:t>
      </w:r>
      <w:r>
        <w:rPr>
          <w:rFonts w:eastAsia="Arial"/>
        </w:rPr>
        <w:t>3º</w:t>
      </w:r>
      <w:r w:rsidR="008E6F82">
        <w:rPr>
          <w:rFonts w:eastAsia="Arial"/>
        </w:rPr>
        <w:t>.</w:t>
      </w:r>
      <w:r w:rsidRPr="0034156E">
        <w:rPr>
          <w:rFonts w:eastAsia="Arial"/>
        </w:rPr>
        <w:t xml:space="preserve"> As Comissões com funções específicas, de caráter permanente ou transitório poderão ser criadas pela Diretoria</w:t>
      </w:r>
      <w:r>
        <w:rPr>
          <w:rFonts w:eastAsia="Arial"/>
        </w:rPr>
        <w:t xml:space="preserve"> Executiva </w:t>
      </w:r>
      <w:r w:rsidRPr="0034156E">
        <w:rPr>
          <w:rFonts w:eastAsia="Arial"/>
        </w:rPr>
        <w:t>para cumprir as finalidades que lhes serão pertinentes.</w:t>
      </w:r>
    </w:p>
    <w:p w:rsidR="0001354A" w:rsidRDefault="0001354A" w:rsidP="0001354A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 xml:space="preserve">§ </w:t>
      </w:r>
      <w:r>
        <w:rPr>
          <w:rFonts w:eastAsia="Arial"/>
        </w:rPr>
        <w:t>4º</w:t>
      </w:r>
      <w:r w:rsidR="008E6F82">
        <w:rPr>
          <w:rFonts w:eastAsia="Arial"/>
        </w:rPr>
        <w:t>.</w:t>
      </w:r>
      <w:r w:rsidRPr="0034156E">
        <w:rPr>
          <w:rFonts w:eastAsia="Arial"/>
        </w:rPr>
        <w:t xml:space="preserve"> Havendo necessidade de ajustes na execução do Programa de Trabalho da Gestão, o Comodoro deverá convocar o Colegiado para reapreciação do assunto.</w:t>
      </w:r>
    </w:p>
    <w:p w:rsidR="00817B73" w:rsidRPr="00882F23" w:rsidRDefault="00817B73" w:rsidP="00817B73">
      <w:pPr>
        <w:tabs>
          <w:tab w:val="left" w:pos="993"/>
        </w:tabs>
        <w:spacing w:line="200" w:lineRule="atLeast"/>
        <w:rPr>
          <w:color w:val="000000"/>
        </w:rPr>
      </w:pPr>
      <w:r w:rsidRPr="00882F23">
        <w:rPr>
          <w:color w:val="000000"/>
        </w:rPr>
        <w:t>Art.</w:t>
      </w:r>
      <w:r w:rsidR="00555E19">
        <w:rPr>
          <w:color w:val="000000"/>
        </w:rPr>
        <w:t xml:space="preserve"> 2</w:t>
      </w:r>
      <w:r w:rsidR="00BB7ED1">
        <w:rPr>
          <w:color w:val="000000"/>
        </w:rPr>
        <w:t>0</w:t>
      </w:r>
      <w:r w:rsidR="00555E19">
        <w:rPr>
          <w:color w:val="000000"/>
        </w:rPr>
        <w:t xml:space="preserve">. </w:t>
      </w:r>
      <w:r w:rsidRPr="00882F23">
        <w:rPr>
          <w:color w:val="000000"/>
        </w:rPr>
        <w:t>Compete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à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Diretoria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Executiva: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I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</w:t>
      </w:r>
      <w:r w:rsidRPr="00882F23">
        <w:rPr>
          <w:color w:val="000000"/>
        </w:rPr>
        <w:t>Administrar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bens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patrimoniais</w:t>
      </w:r>
      <w:r>
        <w:rPr>
          <w:color w:val="000000"/>
        </w:rPr>
        <w:t>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II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</w:t>
      </w:r>
      <w:r w:rsidRPr="00882F23">
        <w:rPr>
          <w:color w:val="000000"/>
        </w:rPr>
        <w:t>Zelar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pelo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bem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estar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dos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sócios;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III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-</w:t>
      </w:r>
      <w:r>
        <w:rPr>
          <w:color w:val="000000"/>
        </w:rPr>
        <w:t xml:space="preserve"> </w:t>
      </w:r>
      <w:r w:rsidRPr="00882F23">
        <w:rPr>
          <w:color w:val="000000"/>
        </w:rPr>
        <w:t>Promover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equilíbrio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econômico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>
        <w:rPr>
          <w:color w:val="000000"/>
        </w:rPr>
        <w:t xml:space="preserve"> o desenvolvimento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social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Iate</w:t>
      </w:r>
      <w:r w:rsidRPr="00882F23">
        <w:rPr>
          <w:color w:val="000000"/>
        </w:rPr>
        <w:t>,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de acordo com as suas finalidades;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IV</w:t>
      </w:r>
      <w:r w:rsidRPr="00882F23">
        <w:rPr>
          <w:rFonts w:eastAsia="Arial"/>
          <w:color w:val="000000"/>
        </w:rPr>
        <w:t xml:space="preserve"> </w:t>
      </w:r>
      <w:r w:rsidR="00555E19">
        <w:rPr>
          <w:color w:val="000000"/>
        </w:rPr>
        <w:t>-</w:t>
      </w:r>
      <w:r>
        <w:rPr>
          <w:color w:val="000000"/>
        </w:rPr>
        <w:t xml:space="preserve"> Estruturar a organização administrativa do</w:t>
      </w:r>
      <w:r w:rsidRPr="00882F23">
        <w:rPr>
          <w:color w:val="000000"/>
        </w:rPr>
        <w:t xml:space="preserve"> Clube,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os espaços,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pessoal</w:t>
      </w:r>
      <w:r>
        <w:rPr>
          <w:color w:val="000000"/>
        </w:rPr>
        <w:t xml:space="preserve"> e </w:t>
      </w:r>
      <w:r w:rsidRPr="00882F23">
        <w:rPr>
          <w:color w:val="000000"/>
        </w:rPr>
        <w:t>instalações</w:t>
      </w:r>
      <w:r>
        <w:rPr>
          <w:color w:val="000000"/>
        </w:rPr>
        <w:t>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V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</w:t>
      </w:r>
      <w:r w:rsidRPr="00882F23">
        <w:rPr>
          <w:color w:val="000000"/>
        </w:rPr>
        <w:t>Manter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disciplina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social,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aplicando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penalidades</w:t>
      </w:r>
      <w:r>
        <w:rPr>
          <w:color w:val="000000"/>
        </w:rPr>
        <w:t xml:space="preserve"> cabíveis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previstas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</w:t>
      </w:r>
      <w:r w:rsidR="00C60CF8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Estatuto;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V</w:t>
      </w:r>
      <w:r w:rsidR="00555E19">
        <w:rPr>
          <w:color w:val="000000"/>
        </w:rPr>
        <w:t>I</w:t>
      </w:r>
      <w:r w:rsidRPr="00882F23">
        <w:rPr>
          <w:rFonts w:eastAsia="Arial"/>
          <w:color w:val="000000"/>
        </w:rPr>
        <w:t xml:space="preserve"> </w:t>
      </w:r>
      <w:r w:rsidR="00A04DC9">
        <w:rPr>
          <w:color w:val="000000"/>
        </w:rPr>
        <w:t xml:space="preserve">- </w:t>
      </w:r>
      <w:r w:rsidR="00555E19">
        <w:rPr>
          <w:color w:val="000000"/>
        </w:rPr>
        <w:t>Encaminhar informações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Deliberativo,</w:t>
      </w:r>
      <w:r w:rsidRPr="00882F23">
        <w:rPr>
          <w:rFonts w:eastAsia="Arial"/>
          <w:color w:val="000000"/>
        </w:rPr>
        <w:t xml:space="preserve"> </w:t>
      </w:r>
      <w:r w:rsidR="00555E19">
        <w:rPr>
          <w:rFonts w:eastAsia="Arial"/>
          <w:color w:val="000000"/>
        </w:rPr>
        <w:t xml:space="preserve">referentes </w:t>
      </w:r>
      <w:proofErr w:type="gramStart"/>
      <w:r w:rsidR="00555E19">
        <w:rPr>
          <w:rFonts w:eastAsia="Arial"/>
          <w:color w:val="000000"/>
        </w:rPr>
        <w:t>a</w:t>
      </w:r>
      <w:proofErr w:type="gramEnd"/>
      <w:r w:rsidR="00555E19">
        <w:rPr>
          <w:rFonts w:eastAsia="Arial"/>
          <w:color w:val="000000"/>
        </w:rPr>
        <w:t xml:space="preserve"> administração </w:t>
      </w:r>
      <w:r w:rsidR="00C60CF8">
        <w:rPr>
          <w:rFonts w:eastAsia="Arial"/>
          <w:color w:val="000000"/>
        </w:rPr>
        <w:t>do Iate</w:t>
      </w:r>
      <w:r>
        <w:rPr>
          <w:color w:val="000000"/>
        </w:rPr>
        <w:t>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VII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</w:t>
      </w:r>
      <w:r w:rsidR="00555E19">
        <w:rPr>
          <w:color w:val="000000"/>
        </w:rPr>
        <w:t>Elaborar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projetos</w:t>
      </w:r>
      <w:r w:rsidR="00555E19">
        <w:rPr>
          <w:color w:val="000000"/>
        </w:rPr>
        <w:t xml:space="preserve">, executar </w:t>
      </w:r>
      <w:r>
        <w:rPr>
          <w:color w:val="000000"/>
        </w:rPr>
        <w:t>obras</w:t>
      </w:r>
      <w:r w:rsidR="00555E19">
        <w:rPr>
          <w:color w:val="000000"/>
        </w:rPr>
        <w:t xml:space="preserve"> e ações de manutenção das instalações do Clube</w:t>
      </w:r>
      <w:r>
        <w:rPr>
          <w:color w:val="000000"/>
        </w:rPr>
        <w:t>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VIII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</w:t>
      </w:r>
      <w:r w:rsidRPr="00882F23">
        <w:rPr>
          <w:color w:val="000000"/>
        </w:rPr>
        <w:t>Organizar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calendário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atividades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sociais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esportivas;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IX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</w:t>
      </w:r>
      <w:r w:rsidRPr="00882F23">
        <w:rPr>
          <w:color w:val="000000"/>
        </w:rPr>
        <w:t>Elaborar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orçamento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anual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prestação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contas</w:t>
      </w:r>
      <w:r w:rsidR="00987ED7">
        <w:rPr>
          <w:color w:val="000000"/>
        </w:rPr>
        <w:t>, para fins de análise e aprovação do Conselho Deliberativo</w:t>
      </w:r>
      <w:r>
        <w:rPr>
          <w:color w:val="000000"/>
        </w:rPr>
        <w:t>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X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- </w:t>
      </w:r>
      <w:r w:rsidRPr="00882F23">
        <w:rPr>
          <w:color w:val="000000"/>
        </w:rPr>
        <w:t>Elaborar</w:t>
      </w:r>
      <w:r w:rsidRPr="00882F23">
        <w:rPr>
          <w:rFonts w:eastAsia="Arial"/>
          <w:color w:val="000000"/>
        </w:rPr>
        <w:t xml:space="preserve"> </w:t>
      </w:r>
      <w:r w:rsidR="00987ED7">
        <w:rPr>
          <w:rFonts w:eastAsia="Arial"/>
          <w:color w:val="000000"/>
        </w:rPr>
        <w:t>o Regimento Interno submetendo 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 w:rsidR="00987ED7">
        <w:rPr>
          <w:color w:val="000000"/>
        </w:rPr>
        <w:t xml:space="preserve"> Deliberativo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para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aprovação</w:t>
      </w:r>
      <w:r>
        <w:rPr>
          <w:color w:val="000000"/>
        </w:rPr>
        <w:t>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XI</w:t>
      </w:r>
      <w:r w:rsidR="00A04DC9">
        <w:rPr>
          <w:color w:val="000000"/>
        </w:rPr>
        <w:t xml:space="preserve"> </w:t>
      </w:r>
      <w:r w:rsidRPr="00882F23">
        <w:rPr>
          <w:color w:val="000000"/>
        </w:rPr>
        <w:t>-</w:t>
      </w:r>
      <w:r>
        <w:rPr>
          <w:color w:val="000000"/>
        </w:rPr>
        <w:t xml:space="preserve"> </w:t>
      </w:r>
      <w:r w:rsidRPr="00882F23">
        <w:rPr>
          <w:color w:val="000000"/>
        </w:rPr>
        <w:t>Manter</w:t>
      </w:r>
      <w:r w:rsidR="00987ED7">
        <w:rPr>
          <w:color w:val="000000"/>
        </w:rPr>
        <w:t xml:space="preserve"> 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serviços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administrativos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organizados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Secretaria,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Controle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Patrimonial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outros;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XII</w:t>
      </w:r>
      <w:r>
        <w:rPr>
          <w:color w:val="000000"/>
        </w:rPr>
        <w:t xml:space="preserve"> - </w:t>
      </w:r>
      <w:r w:rsidRPr="00882F23">
        <w:rPr>
          <w:color w:val="000000"/>
        </w:rPr>
        <w:t>Cumprir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fazer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cumprir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Estatuto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Regimento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Interno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Clube;</w:t>
      </w:r>
    </w:p>
    <w:p w:rsidR="00817B7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XIII</w:t>
      </w:r>
      <w:r>
        <w:rPr>
          <w:color w:val="000000"/>
        </w:rPr>
        <w:t xml:space="preserve"> - </w:t>
      </w:r>
      <w:r w:rsidRPr="00882F23">
        <w:rPr>
          <w:color w:val="000000"/>
        </w:rPr>
        <w:t>Submeter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à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aprovação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Deliberativo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alienação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bens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móveis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patrimônio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social,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exceda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limite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="00987ED7">
        <w:rPr>
          <w:color w:val="000000"/>
        </w:rPr>
        <w:t xml:space="preserve"> </w:t>
      </w:r>
      <w:r w:rsidR="00627A7C">
        <w:rPr>
          <w:color w:val="000000"/>
        </w:rPr>
        <w:t>1</w:t>
      </w:r>
      <w:r w:rsidR="00987ED7">
        <w:rPr>
          <w:color w:val="000000"/>
        </w:rPr>
        <w:t>00</w:t>
      </w:r>
      <w:r w:rsidRPr="00882F23">
        <w:rPr>
          <w:rFonts w:eastAsia="Arial"/>
          <w:color w:val="000000"/>
        </w:rPr>
        <w:t xml:space="preserve"> </w:t>
      </w:r>
      <w:r w:rsidR="00987ED7">
        <w:rPr>
          <w:rFonts w:eastAsia="Arial"/>
          <w:color w:val="000000"/>
        </w:rPr>
        <w:t>(</w:t>
      </w:r>
      <w:r w:rsidRPr="00882F23">
        <w:rPr>
          <w:color w:val="000000"/>
        </w:rPr>
        <w:t>cem</w:t>
      </w:r>
      <w:r w:rsidR="00987ED7">
        <w:rPr>
          <w:color w:val="000000"/>
        </w:rPr>
        <w:t>)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salários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mínimos;</w:t>
      </w:r>
    </w:p>
    <w:p w:rsidR="00E55A1D" w:rsidRPr="00882F23" w:rsidRDefault="00E55A1D" w:rsidP="00817B73">
      <w:pPr>
        <w:spacing w:line="200" w:lineRule="atLeast"/>
        <w:rPr>
          <w:color w:val="000000"/>
        </w:rPr>
      </w:pPr>
      <w:r w:rsidRPr="00525A75">
        <w:rPr>
          <w:color w:val="000000"/>
        </w:rPr>
        <w:t>XIV - Contrair empréstimo</w:t>
      </w:r>
      <w:r w:rsidRPr="00525A75">
        <w:rPr>
          <w:rFonts w:eastAsia="Arial"/>
          <w:color w:val="000000"/>
        </w:rPr>
        <w:t xml:space="preserve"> </w:t>
      </w:r>
      <w:r w:rsidRPr="00525A75">
        <w:rPr>
          <w:color w:val="000000"/>
        </w:rPr>
        <w:t>bancário</w:t>
      </w:r>
      <w:r w:rsidRPr="00525A75">
        <w:rPr>
          <w:rFonts w:eastAsia="Arial"/>
          <w:color w:val="000000"/>
        </w:rPr>
        <w:t xml:space="preserve"> </w:t>
      </w:r>
      <w:r w:rsidRPr="00525A75">
        <w:rPr>
          <w:color w:val="000000"/>
        </w:rPr>
        <w:t>que</w:t>
      </w:r>
      <w:r w:rsidRPr="00525A75">
        <w:rPr>
          <w:rFonts w:eastAsia="Arial"/>
          <w:color w:val="000000"/>
        </w:rPr>
        <w:t xml:space="preserve"> </w:t>
      </w:r>
      <w:r w:rsidRPr="00525A75">
        <w:rPr>
          <w:color w:val="000000"/>
        </w:rPr>
        <w:t>somado</w:t>
      </w:r>
      <w:r w:rsidRPr="00525A75">
        <w:rPr>
          <w:rFonts w:eastAsia="Arial"/>
          <w:color w:val="000000"/>
        </w:rPr>
        <w:t xml:space="preserve"> </w:t>
      </w:r>
      <w:r w:rsidRPr="00525A75">
        <w:rPr>
          <w:color w:val="000000"/>
        </w:rPr>
        <w:t>a</w:t>
      </w:r>
      <w:r w:rsidRPr="00525A75">
        <w:rPr>
          <w:rFonts w:eastAsia="Arial"/>
          <w:color w:val="000000"/>
        </w:rPr>
        <w:t xml:space="preserve"> compromissos </w:t>
      </w:r>
      <w:r w:rsidRPr="00525A75">
        <w:rPr>
          <w:color w:val="000000"/>
        </w:rPr>
        <w:t>financeiros não quitados, não ultrapasse o equivalente a</w:t>
      </w:r>
      <w:r w:rsidRPr="00525A75">
        <w:rPr>
          <w:rFonts w:eastAsia="Arial"/>
          <w:color w:val="000000"/>
        </w:rPr>
        <w:t xml:space="preserve"> 200 (duzentos) </w:t>
      </w:r>
      <w:r w:rsidRPr="00525A75">
        <w:rPr>
          <w:color w:val="000000"/>
        </w:rPr>
        <w:t>salários</w:t>
      </w:r>
      <w:r w:rsidRPr="00525A75">
        <w:rPr>
          <w:rFonts w:eastAsia="Arial"/>
          <w:color w:val="000000"/>
        </w:rPr>
        <w:t xml:space="preserve"> </w:t>
      </w:r>
      <w:r w:rsidRPr="00525A75">
        <w:rPr>
          <w:color w:val="000000"/>
        </w:rPr>
        <w:t>mínimos;</w:t>
      </w:r>
    </w:p>
    <w:p w:rsidR="00817B73" w:rsidRPr="00882F23" w:rsidRDefault="00E55A1D" w:rsidP="00817B73">
      <w:pPr>
        <w:spacing w:line="200" w:lineRule="atLeast"/>
        <w:rPr>
          <w:color w:val="000000"/>
        </w:rPr>
      </w:pPr>
      <w:r>
        <w:rPr>
          <w:color w:val="000000"/>
        </w:rPr>
        <w:t>X</w:t>
      </w:r>
      <w:r w:rsidR="00817B73">
        <w:rPr>
          <w:color w:val="000000"/>
        </w:rPr>
        <w:t xml:space="preserve">V - </w:t>
      </w:r>
      <w:r w:rsidR="00817B73" w:rsidRPr="00882F23">
        <w:rPr>
          <w:color w:val="000000"/>
        </w:rPr>
        <w:t>Fixar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normas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e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instruções</w:t>
      </w:r>
      <w:r w:rsidR="00817B73" w:rsidRPr="00882F23">
        <w:rPr>
          <w:rFonts w:eastAsia="Arial"/>
          <w:color w:val="000000"/>
        </w:rPr>
        <w:t xml:space="preserve"> </w:t>
      </w:r>
      <w:r w:rsidR="00987ED7">
        <w:rPr>
          <w:color w:val="000000"/>
        </w:rPr>
        <w:t>de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acesso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e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uso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das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instalações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e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serviços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do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Clube,</w:t>
      </w:r>
      <w:r w:rsidR="00817B73" w:rsidRPr="00882F23">
        <w:rPr>
          <w:rFonts w:eastAsia="Arial"/>
          <w:color w:val="000000"/>
        </w:rPr>
        <w:t xml:space="preserve"> </w:t>
      </w:r>
      <w:r w:rsidR="00987ED7">
        <w:rPr>
          <w:rFonts w:eastAsia="Arial"/>
          <w:color w:val="000000"/>
        </w:rPr>
        <w:t xml:space="preserve">divulgando no </w:t>
      </w:r>
      <w:r w:rsidR="00817B73" w:rsidRPr="00882F23">
        <w:rPr>
          <w:color w:val="000000"/>
        </w:rPr>
        <w:t>Quadro</w:t>
      </w:r>
      <w:r w:rsidR="00817B73" w:rsidRPr="00882F23">
        <w:rPr>
          <w:rFonts w:eastAsia="Arial"/>
          <w:color w:val="000000"/>
        </w:rPr>
        <w:t xml:space="preserve"> </w:t>
      </w:r>
      <w:r w:rsidR="00987ED7">
        <w:rPr>
          <w:rFonts w:eastAsia="Arial"/>
          <w:color w:val="000000"/>
        </w:rPr>
        <w:t>de Avisos</w:t>
      </w:r>
      <w:r w:rsidR="00817B73" w:rsidRPr="00882F23">
        <w:rPr>
          <w:color w:val="000000"/>
        </w:rPr>
        <w:t>,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de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acordo</w:t>
      </w:r>
      <w:r w:rsidR="00817B73" w:rsidRPr="00882F23">
        <w:rPr>
          <w:rFonts w:eastAsia="Arial"/>
          <w:color w:val="000000"/>
        </w:rPr>
        <w:t xml:space="preserve"> </w:t>
      </w:r>
      <w:r w:rsidR="00817B73" w:rsidRPr="00882F23">
        <w:rPr>
          <w:color w:val="000000"/>
        </w:rPr>
        <w:t>com</w:t>
      </w:r>
      <w:r w:rsidR="00817B73" w:rsidRPr="00882F23">
        <w:rPr>
          <w:rFonts w:eastAsia="Arial"/>
          <w:color w:val="000000"/>
        </w:rPr>
        <w:t xml:space="preserve"> </w:t>
      </w:r>
      <w:r w:rsidR="00987ED7">
        <w:rPr>
          <w:rFonts w:eastAsia="Arial"/>
          <w:color w:val="000000"/>
        </w:rPr>
        <w:t>o estabelecido n</w:t>
      </w:r>
      <w:r w:rsidR="00C60CF8">
        <w:rPr>
          <w:rFonts w:eastAsia="Arial"/>
          <w:color w:val="000000"/>
        </w:rPr>
        <w:t>o</w:t>
      </w:r>
      <w:r w:rsidR="00987ED7">
        <w:rPr>
          <w:rFonts w:eastAsia="Arial"/>
          <w:color w:val="000000"/>
        </w:rPr>
        <w:t xml:space="preserve"> Estatuto</w:t>
      </w:r>
      <w:r w:rsidR="00817B73">
        <w:rPr>
          <w:color w:val="000000"/>
        </w:rPr>
        <w:t>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>
        <w:rPr>
          <w:color w:val="000000"/>
        </w:rPr>
        <w:t>XV</w:t>
      </w:r>
      <w:r w:rsidR="00E55A1D">
        <w:rPr>
          <w:color w:val="000000"/>
        </w:rPr>
        <w:t>I</w:t>
      </w:r>
      <w:r>
        <w:rPr>
          <w:color w:val="000000"/>
        </w:rPr>
        <w:t xml:space="preserve"> - </w:t>
      </w:r>
      <w:r w:rsidRPr="00882F23">
        <w:rPr>
          <w:color w:val="000000"/>
        </w:rPr>
        <w:t>Promover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assinar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convênios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Clubes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congêneres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País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Exterior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"ad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referendum"</w:t>
      </w:r>
      <w:r w:rsidRPr="00882F23">
        <w:rPr>
          <w:rFonts w:eastAsia="Arial"/>
          <w:color w:val="000000"/>
        </w:rPr>
        <w:t xml:space="preserve"> </w:t>
      </w:r>
      <w:r w:rsidR="00A7192C">
        <w:rPr>
          <w:rFonts w:eastAsia="Arial"/>
          <w:color w:val="000000"/>
        </w:rPr>
        <w:t xml:space="preserve">para homologação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Deliberativo;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XV</w:t>
      </w:r>
      <w:r w:rsidR="00E55A1D">
        <w:rPr>
          <w:color w:val="000000"/>
        </w:rPr>
        <w:t>I</w:t>
      </w:r>
      <w:r w:rsidRPr="00882F23">
        <w:rPr>
          <w:color w:val="000000"/>
        </w:rPr>
        <w:t>I</w:t>
      </w:r>
      <w:r>
        <w:rPr>
          <w:color w:val="000000"/>
        </w:rPr>
        <w:t xml:space="preserve"> </w:t>
      </w:r>
      <w:r w:rsidRPr="00882F23">
        <w:rPr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Encaminhar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Deliberativo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propostas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admissão,</w:t>
      </w:r>
      <w:r w:rsidRPr="00882F23">
        <w:rPr>
          <w:rFonts w:eastAsia="Arial"/>
          <w:color w:val="000000"/>
        </w:rPr>
        <w:t xml:space="preserve"> </w:t>
      </w:r>
      <w:r w:rsidR="002B77B2">
        <w:rPr>
          <w:rFonts w:eastAsia="Arial"/>
          <w:color w:val="000000"/>
        </w:rPr>
        <w:t>exclusão</w:t>
      </w:r>
      <w:r w:rsidR="00DB41D2">
        <w:rPr>
          <w:rFonts w:eastAsia="Arial"/>
          <w:color w:val="000000"/>
        </w:rPr>
        <w:t xml:space="preserve"> e </w:t>
      </w:r>
      <w:r w:rsidRPr="00882F23">
        <w:rPr>
          <w:color w:val="000000"/>
        </w:rPr>
        <w:t>readmissão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sócios;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XV</w:t>
      </w:r>
      <w:r w:rsidR="00E55A1D">
        <w:rPr>
          <w:color w:val="000000"/>
        </w:rPr>
        <w:t>I</w:t>
      </w:r>
      <w:r w:rsidRPr="00882F23">
        <w:rPr>
          <w:color w:val="000000"/>
        </w:rPr>
        <w:t>II</w:t>
      </w:r>
      <w:r>
        <w:rPr>
          <w:color w:val="000000"/>
        </w:rPr>
        <w:t xml:space="preserve"> </w:t>
      </w:r>
      <w:r w:rsidR="00FE12BE">
        <w:rPr>
          <w:color w:val="000000"/>
        </w:rPr>
        <w:t>–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</w:t>
      </w:r>
      <w:r w:rsidR="00FE12BE">
        <w:rPr>
          <w:color w:val="000000"/>
        </w:rPr>
        <w:t>rovar a aplicação 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penalidades</w:t>
      </w:r>
      <w:r w:rsidRPr="00882F23">
        <w:rPr>
          <w:rFonts w:eastAsia="Arial"/>
          <w:color w:val="000000"/>
        </w:rPr>
        <w:t xml:space="preserve"> </w:t>
      </w:r>
      <w:r w:rsidR="00DB41D2">
        <w:rPr>
          <w:rFonts w:eastAsia="Arial"/>
          <w:color w:val="000000"/>
        </w:rPr>
        <w:t xml:space="preserve">nos </w:t>
      </w:r>
      <w:r w:rsidR="0020735D">
        <w:rPr>
          <w:rFonts w:eastAsia="Arial"/>
          <w:color w:val="000000"/>
        </w:rPr>
        <w:t xml:space="preserve">termos do </w:t>
      </w:r>
      <w:r w:rsidR="0020735D" w:rsidRPr="00084948">
        <w:rPr>
          <w:b/>
          <w:bCs/>
          <w:color w:val="000000"/>
        </w:rPr>
        <w:t>art.</w:t>
      </w:r>
      <w:r w:rsidR="0020735D" w:rsidRPr="00084948">
        <w:rPr>
          <w:rFonts w:eastAsia="Arial"/>
          <w:b/>
          <w:bCs/>
          <w:color w:val="000000"/>
        </w:rPr>
        <w:t xml:space="preserve"> </w:t>
      </w:r>
      <w:r w:rsidR="0020735D">
        <w:rPr>
          <w:rFonts w:eastAsia="Arial"/>
          <w:b/>
          <w:bCs/>
          <w:color w:val="000000"/>
        </w:rPr>
        <w:t>51</w:t>
      </w:r>
      <w:r w:rsidR="0020735D" w:rsidRPr="00084948">
        <w:rPr>
          <w:rFonts w:eastAsia="Arial"/>
          <w:b/>
          <w:bCs/>
          <w:color w:val="000000"/>
        </w:rPr>
        <w:t>, SEÇÃO V – DAS PENALIDADES, CAPÍTULO I</w:t>
      </w:r>
      <w:r w:rsidR="0020735D">
        <w:rPr>
          <w:rFonts w:eastAsia="Arial"/>
          <w:b/>
          <w:bCs/>
          <w:color w:val="000000"/>
        </w:rPr>
        <w:t>V</w:t>
      </w:r>
      <w:r w:rsidR="0020735D" w:rsidRPr="00084948">
        <w:rPr>
          <w:rFonts w:eastAsia="Arial"/>
          <w:b/>
          <w:bCs/>
          <w:color w:val="000000"/>
        </w:rPr>
        <w:t xml:space="preserve"> - DOS TÍTULOS</w:t>
      </w:r>
      <w:r>
        <w:rPr>
          <w:color w:val="000000"/>
        </w:rPr>
        <w:t>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X</w:t>
      </w:r>
      <w:r w:rsidR="00E55A1D">
        <w:rPr>
          <w:color w:val="000000"/>
        </w:rPr>
        <w:t>IX</w:t>
      </w:r>
      <w:r>
        <w:rPr>
          <w:color w:val="000000"/>
        </w:rPr>
        <w:t xml:space="preserve"> </w:t>
      </w:r>
      <w:r w:rsidR="005219F8">
        <w:rPr>
          <w:color w:val="000000"/>
        </w:rPr>
        <w:t>–</w:t>
      </w:r>
      <w:r w:rsidRPr="00882F23">
        <w:rPr>
          <w:rFonts w:eastAsia="Arial"/>
          <w:color w:val="000000"/>
        </w:rPr>
        <w:t xml:space="preserve"> </w:t>
      </w:r>
      <w:r w:rsidR="005219F8">
        <w:rPr>
          <w:rFonts w:eastAsia="Arial"/>
          <w:color w:val="000000"/>
        </w:rPr>
        <w:t xml:space="preserve">Encaminhar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Deliberativo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aplicação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penalidades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competência</w:t>
      </w:r>
      <w:r w:rsidR="005219F8">
        <w:rPr>
          <w:color w:val="000000"/>
        </w:rPr>
        <w:t xml:space="preserve"> daquele Colegiado</w:t>
      </w:r>
      <w:r>
        <w:rPr>
          <w:color w:val="000000"/>
        </w:rPr>
        <w:t>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XX</w:t>
      </w:r>
      <w:r>
        <w:rPr>
          <w:color w:val="000000"/>
        </w:rPr>
        <w:t xml:space="preserve"> </w:t>
      </w:r>
      <w:r w:rsidRPr="00882F23">
        <w:rPr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Designar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delegados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representantes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sociedade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junto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às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Federações,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Clubes,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Confederações,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demais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entidades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onde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Clube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faça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representar;</w:t>
      </w:r>
    </w:p>
    <w:p w:rsidR="00817B73" w:rsidRPr="00882F23" w:rsidRDefault="00817B73" w:rsidP="00817B73">
      <w:pPr>
        <w:tabs>
          <w:tab w:val="left" w:pos="567"/>
        </w:tabs>
        <w:spacing w:line="200" w:lineRule="atLeast"/>
        <w:rPr>
          <w:color w:val="000000"/>
        </w:rPr>
      </w:pPr>
      <w:r w:rsidRPr="00882F23">
        <w:rPr>
          <w:color w:val="000000"/>
        </w:rPr>
        <w:t>XX</w:t>
      </w:r>
      <w:r w:rsidR="00E55A1D">
        <w:rPr>
          <w:color w:val="000000"/>
        </w:rPr>
        <w:t>I</w:t>
      </w:r>
      <w:r>
        <w:rPr>
          <w:color w:val="000000"/>
        </w:rPr>
        <w:t xml:space="preserve"> -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Conceder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licença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qualquer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seus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membros,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até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período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máximo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="00E418F6">
        <w:rPr>
          <w:color w:val="000000"/>
        </w:rPr>
        <w:t xml:space="preserve"> 90</w:t>
      </w:r>
      <w:r w:rsidRPr="00882F23">
        <w:rPr>
          <w:rFonts w:eastAsia="Arial"/>
          <w:color w:val="000000"/>
        </w:rPr>
        <w:t xml:space="preserve"> </w:t>
      </w:r>
      <w:r w:rsidR="00E418F6">
        <w:rPr>
          <w:rFonts w:eastAsia="Arial"/>
          <w:color w:val="000000"/>
        </w:rPr>
        <w:t>(</w:t>
      </w:r>
      <w:r w:rsidRPr="00882F23">
        <w:rPr>
          <w:color w:val="000000"/>
        </w:rPr>
        <w:t>noventa</w:t>
      </w:r>
      <w:r w:rsidR="00E418F6">
        <w:rPr>
          <w:color w:val="000000"/>
        </w:rPr>
        <w:t>)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dias;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XX</w:t>
      </w:r>
      <w:r w:rsidR="00E55A1D">
        <w:rPr>
          <w:color w:val="000000"/>
        </w:rPr>
        <w:t>I</w:t>
      </w:r>
      <w:r w:rsidRPr="00882F23">
        <w:rPr>
          <w:color w:val="000000"/>
        </w:rPr>
        <w:t>I</w:t>
      </w:r>
      <w:r w:rsidR="00E55A1D">
        <w:rPr>
          <w:color w:val="000000"/>
        </w:rPr>
        <w:t xml:space="preserve"> </w:t>
      </w:r>
      <w:r w:rsidRPr="00882F23">
        <w:rPr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Estabelecer</w:t>
      </w:r>
      <w:r w:rsidRPr="00882F23">
        <w:rPr>
          <w:rFonts w:eastAsia="Arial"/>
          <w:color w:val="000000"/>
        </w:rPr>
        <w:t xml:space="preserve"> </w:t>
      </w:r>
      <w:r w:rsidR="00E418F6">
        <w:rPr>
          <w:rFonts w:eastAsia="Arial"/>
          <w:color w:val="000000"/>
        </w:rPr>
        <w:t xml:space="preserve">normas para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taxa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locação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sobre</w:t>
      </w:r>
      <w:r w:rsidR="00E418F6">
        <w:rPr>
          <w:color w:val="000000"/>
        </w:rPr>
        <w:t xml:space="preserve"> 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cessão</w:t>
      </w:r>
      <w:r w:rsidR="00E418F6">
        <w:rPr>
          <w:color w:val="000000"/>
        </w:rPr>
        <w:t xml:space="preserve"> e uso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qualquer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dependência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Clube;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XX</w:t>
      </w:r>
      <w:r w:rsidR="00E55A1D">
        <w:rPr>
          <w:color w:val="000000"/>
        </w:rPr>
        <w:t>I</w:t>
      </w:r>
      <w:r w:rsidRPr="00882F23">
        <w:rPr>
          <w:color w:val="000000"/>
        </w:rPr>
        <w:t>II</w:t>
      </w:r>
      <w:r w:rsidR="00E55A1D">
        <w:rPr>
          <w:color w:val="000000"/>
        </w:rPr>
        <w:t xml:space="preserve"> </w:t>
      </w:r>
      <w:r w:rsidRPr="00882F23">
        <w:rPr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 w:rsidR="00E418F6">
        <w:rPr>
          <w:color w:val="000000"/>
        </w:rPr>
        <w:t>Propor normas para 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taxas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serem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cobradas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festas,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promoções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sociais</w:t>
      </w:r>
      <w:r w:rsidR="00E418F6">
        <w:rPr>
          <w:color w:val="000000"/>
        </w:rPr>
        <w:t>,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esportivas</w:t>
      </w:r>
      <w:r w:rsidR="00E418F6">
        <w:rPr>
          <w:color w:val="000000"/>
        </w:rPr>
        <w:t xml:space="preserve"> e outros eventos, submetendo a homologação do Conselho Deliberativo</w:t>
      </w:r>
      <w:r>
        <w:rPr>
          <w:color w:val="000000"/>
        </w:rPr>
        <w:t>;</w:t>
      </w:r>
    </w:p>
    <w:p w:rsidR="00817B73" w:rsidRPr="00882F23" w:rsidRDefault="00817B73" w:rsidP="00817B73">
      <w:pPr>
        <w:tabs>
          <w:tab w:val="right" w:pos="4348"/>
        </w:tabs>
        <w:spacing w:line="200" w:lineRule="atLeast"/>
        <w:rPr>
          <w:color w:val="000000"/>
        </w:rPr>
      </w:pPr>
      <w:r w:rsidRPr="00882F23">
        <w:rPr>
          <w:color w:val="000000"/>
        </w:rPr>
        <w:t>XXI</w:t>
      </w:r>
      <w:r w:rsidR="00E55A1D">
        <w:rPr>
          <w:color w:val="000000"/>
        </w:rPr>
        <w:t xml:space="preserve">V </w:t>
      </w:r>
      <w:r w:rsidRPr="00882F23">
        <w:rPr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Propor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Deliberativo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prática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modalidades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desportivas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para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efeito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filiação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Clube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Federações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="00207703">
        <w:rPr>
          <w:color w:val="000000"/>
        </w:rPr>
        <w:t>Confederações;</w:t>
      </w:r>
    </w:p>
    <w:p w:rsidR="00817B73" w:rsidRPr="00882F23" w:rsidRDefault="00817B73" w:rsidP="00817B73">
      <w:pPr>
        <w:spacing w:line="200" w:lineRule="atLeast"/>
        <w:rPr>
          <w:color w:val="000000"/>
        </w:rPr>
      </w:pPr>
      <w:r w:rsidRPr="00882F23">
        <w:rPr>
          <w:color w:val="000000"/>
        </w:rPr>
        <w:t>XXV</w:t>
      </w:r>
      <w:r w:rsidR="00E55A1D">
        <w:rPr>
          <w:color w:val="000000"/>
        </w:rPr>
        <w:t xml:space="preserve"> </w:t>
      </w:r>
      <w:r w:rsidRPr="00882F23">
        <w:rPr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Aprovar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plano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geral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cargos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salários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funcionários</w:t>
      </w:r>
      <w:r w:rsidRPr="00882F23">
        <w:rPr>
          <w:rFonts w:eastAsia="Arial"/>
          <w:color w:val="000000"/>
        </w:rPr>
        <w:t xml:space="preserve"> </w:t>
      </w:r>
      <w:r w:rsidR="00E418F6">
        <w:rPr>
          <w:rFonts w:eastAsia="Arial"/>
          <w:color w:val="000000"/>
        </w:rPr>
        <w:t xml:space="preserve">submetendo a homologação do </w:t>
      </w:r>
      <w:r w:rsidRPr="00882F23">
        <w:rPr>
          <w:color w:val="000000"/>
        </w:rPr>
        <w:t>Conselho</w:t>
      </w:r>
      <w:r w:rsidRPr="00882F23">
        <w:rPr>
          <w:rFonts w:eastAsia="Arial"/>
          <w:color w:val="000000"/>
        </w:rPr>
        <w:t xml:space="preserve"> </w:t>
      </w:r>
      <w:r w:rsidR="00E418F6">
        <w:rPr>
          <w:color w:val="000000"/>
        </w:rPr>
        <w:t>D</w:t>
      </w:r>
      <w:r w:rsidR="00207703">
        <w:rPr>
          <w:color w:val="000000"/>
        </w:rPr>
        <w:t>eliberativo;</w:t>
      </w:r>
    </w:p>
    <w:p w:rsidR="00817B73" w:rsidRPr="00882F23" w:rsidRDefault="00817B73" w:rsidP="00817B73">
      <w:pPr>
        <w:spacing w:line="200" w:lineRule="atLeast"/>
        <w:rPr>
          <w:bCs/>
          <w:color w:val="000000"/>
        </w:rPr>
      </w:pPr>
      <w:r w:rsidRPr="00882F23">
        <w:rPr>
          <w:bCs/>
          <w:color w:val="000000"/>
        </w:rPr>
        <w:lastRenderedPageBreak/>
        <w:t>XXV</w:t>
      </w:r>
      <w:r w:rsidR="00E55A1D">
        <w:rPr>
          <w:bCs/>
          <w:color w:val="000000"/>
        </w:rPr>
        <w:t xml:space="preserve">I </w:t>
      </w:r>
      <w:r w:rsidRPr="00882F23">
        <w:rPr>
          <w:bCs/>
          <w:color w:val="000000"/>
        </w:rPr>
        <w:t>-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Solicitar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ao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Conselho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Deliberativo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autorização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para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contrair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empréstimo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ou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financiamento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bancário</w:t>
      </w:r>
      <w:r w:rsidR="00207703">
        <w:rPr>
          <w:bCs/>
          <w:color w:val="000000"/>
        </w:rPr>
        <w:t>;</w:t>
      </w:r>
      <w:r w:rsidR="00A1605D">
        <w:rPr>
          <w:bCs/>
          <w:color w:val="000000"/>
        </w:rPr>
        <w:t xml:space="preserve"> </w:t>
      </w:r>
      <w:proofErr w:type="gramStart"/>
      <w:r w:rsidR="00A1605D">
        <w:rPr>
          <w:bCs/>
          <w:color w:val="000000"/>
        </w:rPr>
        <w:t>e</w:t>
      </w:r>
      <w:proofErr w:type="gramEnd"/>
    </w:p>
    <w:p w:rsidR="00207703" w:rsidRDefault="00817B73" w:rsidP="00817B73">
      <w:pPr>
        <w:tabs>
          <w:tab w:val="left" w:pos="993"/>
        </w:tabs>
        <w:spacing w:line="200" w:lineRule="atLeast"/>
        <w:rPr>
          <w:color w:val="000000"/>
        </w:rPr>
      </w:pPr>
      <w:r w:rsidRPr="00882F23">
        <w:rPr>
          <w:color w:val="000000"/>
        </w:rPr>
        <w:t>XXVI</w:t>
      </w:r>
      <w:r w:rsidR="00E55A1D">
        <w:rPr>
          <w:color w:val="000000"/>
        </w:rPr>
        <w:t xml:space="preserve">I </w:t>
      </w:r>
      <w:r w:rsidRPr="00882F23">
        <w:rPr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Receber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até</w:t>
      </w:r>
      <w:r w:rsidRPr="00882F23">
        <w:rPr>
          <w:rFonts w:eastAsia="Arial"/>
          <w:color w:val="000000"/>
        </w:rPr>
        <w:t xml:space="preserve"> </w:t>
      </w:r>
      <w:r w:rsidR="00207703">
        <w:rPr>
          <w:rFonts w:eastAsia="Arial"/>
          <w:color w:val="000000"/>
        </w:rPr>
        <w:t>10 (dez)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antes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eleições,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horário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expediente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Secretaria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requerimento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registro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chapas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apresentadas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para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renovação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Membros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Deliberativo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Diretoria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Executiva</w:t>
      </w:r>
      <w:r w:rsidR="00492236">
        <w:rPr>
          <w:color w:val="000000"/>
        </w:rPr>
        <w:t>.</w:t>
      </w:r>
    </w:p>
    <w:p w:rsidR="00AF32AF" w:rsidRPr="00882F23" w:rsidRDefault="00AF32AF" w:rsidP="00002BEF">
      <w:pPr>
        <w:tabs>
          <w:tab w:val="left" w:pos="993"/>
        </w:tabs>
        <w:spacing w:line="200" w:lineRule="atLeast"/>
        <w:rPr>
          <w:color w:val="000000"/>
        </w:rPr>
      </w:pPr>
      <w:r w:rsidRPr="00882F23">
        <w:rPr>
          <w:bCs/>
          <w:color w:val="000000"/>
        </w:rPr>
        <w:t>Art.</w:t>
      </w:r>
      <w:r w:rsidRPr="00882F23">
        <w:rPr>
          <w:rFonts w:eastAsia="Arial"/>
          <w:bCs/>
          <w:color w:val="000000"/>
        </w:rPr>
        <w:t xml:space="preserve"> </w:t>
      </w:r>
      <w:r w:rsidR="00BB7ED1">
        <w:rPr>
          <w:bCs/>
          <w:color w:val="000000"/>
        </w:rPr>
        <w:t>2</w:t>
      </w:r>
      <w:r w:rsidR="002B77B2">
        <w:rPr>
          <w:bCs/>
          <w:color w:val="000000"/>
        </w:rPr>
        <w:t>1</w:t>
      </w:r>
      <w:r w:rsidR="00BB7ED1">
        <w:rPr>
          <w:bCs/>
          <w:color w:val="000000"/>
        </w:rPr>
        <w:t>.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color w:val="000000"/>
        </w:rPr>
        <w:t>Compete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Comodoro:</w:t>
      </w:r>
    </w:p>
    <w:p w:rsidR="00AF32AF" w:rsidRPr="00882F23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I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 xml:space="preserve">- </w:t>
      </w:r>
      <w:r w:rsidR="009D4612">
        <w:rPr>
          <w:color w:val="000000"/>
        </w:rPr>
        <w:t>Conduzir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administração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>sociedade;</w:t>
      </w:r>
    </w:p>
    <w:p w:rsidR="00AF32AF" w:rsidRPr="00882F23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II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 xml:space="preserve">- </w:t>
      </w:r>
      <w:r w:rsidRPr="00882F23">
        <w:rPr>
          <w:color w:val="000000"/>
        </w:rPr>
        <w:t>Convocar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reuniões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Assembleia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Geral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Diretoria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>Executiva;</w:t>
      </w:r>
    </w:p>
    <w:p w:rsidR="00AF32AF" w:rsidRPr="00882F23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III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 xml:space="preserve">- </w:t>
      </w:r>
      <w:r w:rsidRPr="00882F23">
        <w:rPr>
          <w:color w:val="000000"/>
        </w:rPr>
        <w:t>Representar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sociedade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juízo,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fora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dele,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ou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suas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relações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terceiros,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podendo</w:t>
      </w:r>
      <w:r w:rsidRPr="00882F23">
        <w:rPr>
          <w:rFonts w:eastAsia="Arial"/>
          <w:color w:val="000000"/>
        </w:rPr>
        <w:t xml:space="preserve"> </w:t>
      </w:r>
      <w:r w:rsidR="00C60CF8">
        <w:rPr>
          <w:rFonts w:eastAsia="Arial"/>
          <w:color w:val="000000"/>
        </w:rPr>
        <w:t>designar representantes</w:t>
      </w:r>
      <w:r w:rsidR="00FE12BE">
        <w:rPr>
          <w:color w:val="000000"/>
        </w:rPr>
        <w:t>;</w:t>
      </w:r>
    </w:p>
    <w:p w:rsidR="00AF32AF" w:rsidRPr="00882F23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IV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 xml:space="preserve">- </w:t>
      </w:r>
      <w:r w:rsidRPr="00882F23">
        <w:rPr>
          <w:color w:val="000000"/>
        </w:rPr>
        <w:t>Aplicar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penalidade</w:t>
      </w:r>
      <w:r w:rsidR="008D354E">
        <w:rPr>
          <w:color w:val="000000"/>
        </w:rPr>
        <w:t xml:space="preserve"> de advertência</w:t>
      </w:r>
      <w:r w:rsidR="00727FE3">
        <w:rPr>
          <w:color w:val="000000"/>
        </w:rPr>
        <w:t xml:space="preserve"> nos termos do</w:t>
      </w:r>
      <w:r w:rsidR="008D354E">
        <w:rPr>
          <w:color w:val="000000"/>
        </w:rPr>
        <w:t xml:space="preserve"> </w:t>
      </w:r>
      <w:r w:rsidR="008D354E" w:rsidRPr="00084948">
        <w:rPr>
          <w:b/>
          <w:bCs/>
          <w:color w:val="000000"/>
        </w:rPr>
        <w:t>art.</w:t>
      </w:r>
      <w:r w:rsidR="008D354E" w:rsidRPr="00084948">
        <w:rPr>
          <w:rFonts w:eastAsia="Arial"/>
          <w:b/>
          <w:bCs/>
          <w:color w:val="000000"/>
        </w:rPr>
        <w:t xml:space="preserve"> </w:t>
      </w:r>
      <w:r w:rsidR="008D354E">
        <w:rPr>
          <w:rFonts w:eastAsia="Arial"/>
          <w:b/>
          <w:bCs/>
          <w:color w:val="000000"/>
        </w:rPr>
        <w:t>5</w:t>
      </w:r>
      <w:r w:rsidR="00727FE3">
        <w:rPr>
          <w:rFonts w:eastAsia="Arial"/>
          <w:b/>
          <w:bCs/>
          <w:color w:val="000000"/>
        </w:rPr>
        <w:t>0</w:t>
      </w:r>
      <w:r w:rsidR="008D354E" w:rsidRPr="00084948">
        <w:rPr>
          <w:rFonts w:eastAsia="Arial"/>
          <w:b/>
          <w:bCs/>
          <w:color w:val="000000"/>
        </w:rPr>
        <w:t>, SEÇÃO V – DAS PENALIDADES, CAPÍTULO I</w:t>
      </w:r>
      <w:r w:rsidR="008D354E">
        <w:rPr>
          <w:rFonts w:eastAsia="Arial"/>
          <w:b/>
          <w:bCs/>
          <w:color w:val="000000"/>
        </w:rPr>
        <w:t>V</w:t>
      </w:r>
      <w:r w:rsidR="008D354E" w:rsidRPr="00084948">
        <w:rPr>
          <w:rFonts w:eastAsia="Arial"/>
          <w:b/>
          <w:bCs/>
          <w:color w:val="000000"/>
        </w:rPr>
        <w:t xml:space="preserve"> - DOS TÍTULOS</w:t>
      </w:r>
      <w:r w:rsidR="00FE12BE">
        <w:rPr>
          <w:color w:val="000000"/>
        </w:rPr>
        <w:t>;</w:t>
      </w:r>
    </w:p>
    <w:p w:rsidR="00AF32AF" w:rsidRPr="00882F23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V</w:t>
      </w:r>
      <w:r w:rsidRPr="00882F23">
        <w:rPr>
          <w:rFonts w:eastAsia="Arial"/>
          <w:color w:val="000000"/>
        </w:rPr>
        <w:t xml:space="preserve"> </w:t>
      </w:r>
      <w:r w:rsidR="002B77B2">
        <w:rPr>
          <w:color w:val="000000"/>
        </w:rPr>
        <w:t>-</w:t>
      </w:r>
      <w:r w:rsidR="00FE12BE">
        <w:rPr>
          <w:color w:val="000000"/>
        </w:rPr>
        <w:t xml:space="preserve"> </w:t>
      </w:r>
      <w:r w:rsidRPr="00882F23">
        <w:rPr>
          <w:color w:val="000000"/>
        </w:rPr>
        <w:t>Rubricar</w:t>
      </w:r>
      <w:r w:rsidR="00C60CF8">
        <w:rPr>
          <w:color w:val="000000"/>
        </w:rPr>
        <w:t xml:space="preserve"> juntamente com os Diretores Administrativo e </w:t>
      </w:r>
      <w:r w:rsidR="009D4612">
        <w:rPr>
          <w:color w:val="000000"/>
        </w:rPr>
        <w:t>Financeiro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livros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Secretaria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>Tesouraria;</w:t>
      </w:r>
    </w:p>
    <w:p w:rsidR="00AF32AF" w:rsidRPr="00882F23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VI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 xml:space="preserve">- </w:t>
      </w:r>
      <w:r w:rsidRPr="00882F23">
        <w:rPr>
          <w:color w:val="000000"/>
        </w:rPr>
        <w:t>T</w:t>
      </w:r>
      <w:r w:rsidR="00CB084D">
        <w:rPr>
          <w:color w:val="000000"/>
        </w:rPr>
        <w:t>e</w:t>
      </w:r>
      <w:r w:rsidRPr="00882F23">
        <w:rPr>
          <w:color w:val="000000"/>
        </w:rPr>
        <w:t>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conhecimento</w:t>
      </w:r>
      <w:r w:rsidRPr="00882F23">
        <w:rPr>
          <w:rFonts w:eastAsia="Arial"/>
          <w:color w:val="000000"/>
        </w:rPr>
        <w:t xml:space="preserve"> </w:t>
      </w:r>
      <w:r w:rsidR="00CB084D">
        <w:rPr>
          <w:color w:val="000000"/>
        </w:rPr>
        <w:t>d</w:t>
      </w:r>
      <w:r w:rsidRPr="00882F23">
        <w:rPr>
          <w:color w:val="000000"/>
        </w:rPr>
        <w:t>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áreas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atividades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Clube,</w:t>
      </w:r>
      <w:r w:rsidRPr="00882F23">
        <w:rPr>
          <w:rFonts w:eastAsia="Arial"/>
          <w:color w:val="000000"/>
        </w:rPr>
        <w:t xml:space="preserve"> </w:t>
      </w:r>
      <w:r w:rsidR="00CB084D">
        <w:rPr>
          <w:rFonts w:eastAsia="Arial"/>
          <w:color w:val="000000"/>
        </w:rPr>
        <w:t xml:space="preserve">como pressuposto básico para </w:t>
      </w:r>
      <w:r w:rsidRPr="00882F23">
        <w:rPr>
          <w:color w:val="000000"/>
        </w:rPr>
        <w:t>sua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ação</w:t>
      </w:r>
      <w:r w:rsidRPr="00882F23">
        <w:rPr>
          <w:rFonts w:eastAsia="Arial"/>
          <w:color w:val="000000"/>
        </w:rPr>
        <w:t xml:space="preserve"> </w:t>
      </w:r>
      <w:r w:rsidR="00CB084D">
        <w:rPr>
          <w:color w:val="000000"/>
        </w:rPr>
        <w:t>administrativa;</w:t>
      </w:r>
    </w:p>
    <w:p w:rsidR="00AF32AF" w:rsidRPr="00882F23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V</w:t>
      </w:r>
      <w:r w:rsidR="00FE12BE">
        <w:rPr>
          <w:color w:val="000000"/>
        </w:rPr>
        <w:t>II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 xml:space="preserve">- </w:t>
      </w:r>
      <w:r w:rsidRPr="00882F23">
        <w:rPr>
          <w:color w:val="000000"/>
        </w:rPr>
        <w:t>Coordenar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apoio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Clube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às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Flotilhas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nele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sediadas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os</w:t>
      </w:r>
      <w:r w:rsidR="00CB084D">
        <w:rPr>
          <w:color w:val="000000"/>
        </w:rPr>
        <w:t xml:space="preserve"> respectivos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Capitães</w:t>
      </w:r>
      <w:r w:rsidRPr="00882F23">
        <w:rPr>
          <w:rFonts w:eastAsia="Arial"/>
          <w:color w:val="000000"/>
        </w:rPr>
        <w:t xml:space="preserve"> </w:t>
      </w:r>
      <w:r w:rsidR="00CB084D">
        <w:rPr>
          <w:rFonts w:eastAsia="Arial"/>
          <w:color w:val="000000"/>
        </w:rPr>
        <w:t>a serem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credenciados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junto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="00CB084D">
        <w:rPr>
          <w:color w:val="000000"/>
        </w:rPr>
        <w:t>Clube;</w:t>
      </w:r>
    </w:p>
    <w:p w:rsidR="00AF32AF" w:rsidRPr="00882F23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VIII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 xml:space="preserve">- </w:t>
      </w:r>
      <w:r w:rsidRPr="00882F23">
        <w:rPr>
          <w:color w:val="000000"/>
        </w:rPr>
        <w:t>Autorizar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compras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="00CB084D">
        <w:rPr>
          <w:rFonts w:eastAsia="Arial"/>
          <w:color w:val="000000"/>
        </w:rPr>
        <w:t>homologar as</w:t>
      </w:r>
      <w:r w:rsidRPr="00882F23">
        <w:rPr>
          <w:rFonts w:eastAsia="Arial"/>
          <w:color w:val="000000"/>
        </w:rPr>
        <w:t xml:space="preserve"> </w:t>
      </w:r>
      <w:r w:rsidR="00CB084D">
        <w:rPr>
          <w:color w:val="000000"/>
        </w:rPr>
        <w:t>licitações;</w:t>
      </w:r>
    </w:p>
    <w:p w:rsidR="00CB084D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IX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 xml:space="preserve">- </w:t>
      </w:r>
      <w:r w:rsidRPr="00882F23">
        <w:rPr>
          <w:color w:val="000000"/>
        </w:rPr>
        <w:t>Nomear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exonerar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Diretores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Assessores,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bem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admitir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demitir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funcionários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="00CB084D">
        <w:rPr>
          <w:color w:val="000000"/>
        </w:rPr>
        <w:t>Clube;</w:t>
      </w:r>
    </w:p>
    <w:p w:rsidR="00AF32AF" w:rsidRPr="00882F23" w:rsidRDefault="00CB084D" w:rsidP="00002BEF">
      <w:pPr>
        <w:spacing w:line="200" w:lineRule="atLeast"/>
        <w:rPr>
          <w:color w:val="000000"/>
        </w:rPr>
      </w:pPr>
      <w:r>
        <w:rPr>
          <w:color w:val="000000"/>
        </w:rPr>
        <w:t xml:space="preserve">X </w:t>
      </w:r>
      <w:r w:rsidR="00E55A1D">
        <w:rPr>
          <w:color w:val="000000"/>
        </w:rPr>
        <w:t>-</w:t>
      </w:r>
      <w:r>
        <w:rPr>
          <w:color w:val="000000"/>
        </w:rPr>
        <w:t xml:space="preserve"> Rever o</w:t>
      </w:r>
      <w:r w:rsidR="00AF32AF"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plano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classificação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cargos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 xml:space="preserve">salários </w:t>
      </w:r>
      <w:r>
        <w:rPr>
          <w:color w:val="000000"/>
        </w:rPr>
        <w:t xml:space="preserve">e seu quadro </w:t>
      </w:r>
      <w:r w:rsidR="00AF32AF" w:rsidRPr="00882F23">
        <w:rPr>
          <w:color w:val="000000"/>
        </w:rPr>
        <w:t>funcional</w:t>
      </w:r>
      <w:r>
        <w:rPr>
          <w:color w:val="000000"/>
        </w:rPr>
        <w:t xml:space="preserve"> submetendo a homologação do Conselho Deliberativo;</w:t>
      </w:r>
    </w:p>
    <w:p w:rsidR="00AF32AF" w:rsidRPr="00882F23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X</w:t>
      </w:r>
      <w:r w:rsidR="00CB084D">
        <w:rPr>
          <w:color w:val="000000"/>
        </w:rPr>
        <w:t>I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 xml:space="preserve">- </w:t>
      </w:r>
      <w:r w:rsidRPr="00882F23">
        <w:rPr>
          <w:color w:val="000000"/>
        </w:rPr>
        <w:t>Conferir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diplomas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Sócios</w:t>
      </w:r>
      <w:r w:rsidRPr="00882F23">
        <w:rPr>
          <w:rFonts w:eastAsia="Arial"/>
          <w:color w:val="000000"/>
        </w:rPr>
        <w:t xml:space="preserve"> </w:t>
      </w:r>
      <w:r w:rsidRPr="00AD696D">
        <w:rPr>
          <w:b/>
          <w:bCs/>
          <w:color w:val="000000"/>
        </w:rPr>
        <w:t>HONORÁRIOS</w:t>
      </w:r>
      <w:r w:rsidRPr="00AD696D">
        <w:rPr>
          <w:rFonts w:eastAsia="Arial"/>
          <w:b/>
          <w:bCs/>
          <w:color w:val="000000"/>
        </w:rPr>
        <w:t xml:space="preserve"> </w:t>
      </w:r>
      <w:r w:rsidRPr="00AD696D">
        <w:rPr>
          <w:b/>
          <w:bCs/>
          <w:color w:val="000000"/>
        </w:rPr>
        <w:t>e</w:t>
      </w:r>
      <w:r w:rsidRPr="00AD696D">
        <w:rPr>
          <w:rFonts w:eastAsia="Arial"/>
          <w:b/>
          <w:bCs/>
          <w:color w:val="000000"/>
        </w:rPr>
        <w:t xml:space="preserve"> </w:t>
      </w:r>
      <w:r w:rsidRPr="00AD696D">
        <w:rPr>
          <w:b/>
          <w:bCs/>
          <w:color w:val="000000"/>
        </w:rPr>
        <w:t>BENEMÉRITOS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color w:val="000000"/>
        </w:rPr>
        <w:t>nos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termos</w:t>
      </w:r>
      <w:r w:rsidRPr="00882F23">
        <w:rPr>
          <w:rFonts w:eastAsia="Arial"/>
          <w:color w:val="000000"/>
        </w:rPr>
        <w:t xml:space="preserve"> </w:t>
      </w:r>
      <w:r w:rsidR="00CB084D">
        <w:rPr>
          <w:rFonts w:eastAsia="Arial"/>
          <w:color w:val="000000"/>
        </w:rPr>
        <w:t>previsto nesse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Estatuto.</w:t>
      </w:r>
    </w:p>
    <w:p w:rsidR="00AF32AF" w:rsidRPr="00882F23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X</w:t>
      </w:r>
      <w:r w:rsidR="00CE5A0F">
        <w:rPr>
          <w:color w:val="000000"/>
        </w:rPr>
        <w:t>I</w:t>
      </w:r>
      <w:r w:rsidRPr="00882F23">
        <w:rPr>
          <w:color w:val="000000"/>
        </w:rPr>
        <w:t>I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 xml:space="preserve">- </w:t>
      </w:r>
      <w:r w:rsidR="00CE5A0F">
        <w:rPr>
          <w:color w:val="000000"/>
        </w:rPr>
        <w:t>Elaborar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normas</w:t>
      </w:r>
      <w:r w:rsidRPr="00882F23">
        <w:rPr>
          <w:rFonts w:eastAsia="Arial"/>
          <w:color w:val="000000"/>
        </w:rPr>
        <w:t xml:space="preserve"> </w:t>
      </w:r>
      <w:r w:rsidR="00CE5A0F">
        <w:rPr>
          <w:rFonts w:eastAsia="Arial"/>
          <w:color w:val="000000"/>
        </w:rPr>
        <w:t>para 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uso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estacionamento</w:t>
      </w:r>
      <w:r w:rsidR="00CE5A0F">
        <w:rPr>
          <w:color w:val="000000"/>
        </w:rPr>
        <w:t>;</w:t>
      </w:r>
    </w:p>
    <w:p w:rsidR="00525A75" w:rsidRDefault="00525A75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XI</w:t>
      </w:r>
      <w:r>
        <w:rPr>
          <w:color w:val="000000"/>
        </w:rPr>
        <w:t>II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-</w:t>
      </w:r>
      <w:r>
        <w:rPr>
          <w:color w:val="000000"/>
        </w:rPr>
        <w:t xml:space="preserve"> </w:t>
      </w:r>
      <w:r w:rsidRPr="00882F23">
        <w:rPr>
          <w:color w:val="000000"/>
        </w:rPr>
        <w:t>Assinar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Títulos,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Livros, C</w:t>
      </w:r>
      <w:r w:rsidRPr="00882F23">
        <w:rPr>
          <w:color w:val="000000"/>
        </w:rPr>
        <w:t>arteiras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de Sócios</w:t>
      </w:r>
      <w:r>
        <w:rPr>
          <w:color w:val="000000"/>
        </w:rPr>
        <w:t xml:space="preserve"> e outros documentos da Secretaria;</w:t>
      </w:r>
    </w:p>
    <w:p w:rsidR="00AF32AF" w:rsidRPr="00882F23" w:rsidRDefault="002B77B2" w:rsidP="00002BEF">
      <w:pPr>
        <w:spacing w:line="200" w:lineRule="atLeast"/>
        <w:rPr>
          <w:color w:val="000000"/>
        </w:rPr>
      </w:pPr>
      <w:r>
        <w:rPr>
          <w:color w:val="000000"/>
        </w:rPr>
        <w:t>XIV -</w:t>
      </w:r>
      <w:r w:rsidR="00CE5A0F">
        <w:rPr>
          <w:color w:val="000000"/>
        </w:rPr>
        <w:t xml:space="preserve"> Assinar com o Diretor Financeiro </w:t>
      </w:r>
      <w:r w:rsidR="00AF32AF" w:rsidRPr="00882F23">
        <w:rPr>
          <w:color w:val="000000"/>
        </w:rPr>
        <w:t>Cheques,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Ordem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de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Pagamento,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ou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quaisquer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documentos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financeiros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e</w:t>
      </w:r>
      <w:r w:rsidR="00AF32AF" w:rsidRPr="00882F23">
        <w:rPr>
          <w:rFonts w:eastAsia="Arial"/>
          <w:color w:val="000000"/>
        </w:rPr>
        <w:t xml:space="preserve"> </w:t>
      </w:r>
      <w:r w:rsidR="00CE5A0F">
        <w:rPr>
          <w:color w:val="000000"/>
        </w:rPr>
        <w:t>contábeis;</w:t>
      </w:r>
    </w:p>
    <w:p w:rsidR="00AF32AF" w:rsidRPr="00882F23" w:rsidRDefault="00AF32AF" w:rsidP="00002BEF">
      <w:pPr>
        <w:spacing w:line="200" w:lineRule="atLeast"/>
        <w:rPr>
          <w:color w:val="000000"/>
        </w:rPr>
      </w:pPr>
      <w:r w:rsidRPr="00882F23">
        <w:rPr>
          <w:color w:val="000000"/>
        </w:rPr>
        <w:t>X</w:t>
      </w:r>
      <w:r w:rsidR="00FE12BE">
        <w:rPr>
          <w:color w:val="000000"/>
        </w:rPr>
        <w:t>V</w:t>
      </w:r>
      <w:r w:rsidRPr="00882F23">
        <w:rPr>
          <w:rFonts w:eastAsia="Arial"/>
          <w:color w:val="000000"/>
        </w:rPr>
        <w:t xml:space="preserve"> </w:t>
      </w:r>
      <w:r w:rsidR="00FE12BE">
        <w:rPr>
          <w:color w:val="000000"/>
        </w:rPr>
        <w:t xml:space="preserve">- </w:t>
      </w:r>
      <w:r w:rsidR="00CE5A0F">
        <w:rPr>
          <w:color w:val="000000"/>
        </w:rPr>
        <w:t>Elaborar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normas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frequência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convidados</w:t>
      </w:r>
      <w:r w:rsidRPr="00882F23">
        <w:rPr>
          <w:rFonts w:eastAsia="Arial"/>
          <w:color w:val="000000"/>
        </w:rPr>
        <w:t xml:space="preserve"> </w:t>
      </w:r>
      <w:r w:rsidR="00CE5A0F">
        <w:rPr>
          <w:color w:val="000000"/>
        </w:rPr>
        <w:t xml:space="preserve">para aprovação da </w:t>
      </w:r>
      <w:r w:rsidRPr="00882F23">
        <w:rPr>
          <w:color w:val="000000"/>
        </w:rPr>
        <w:t>Diretoria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Executiva</w:t>
      </w:r>
      <w:r w:rsidR="00CE5A0F">
        <w:rPr>
          <w:color w:val="000000"/>
        </w:rPr>
        <w:t xml:space="preserve"> e homologação do Conselho Deliberativo;</w:t>
      </w:r>
      <w:r w:rsidR="00131860">
        <w:rPr>
          <w:color w:val="000000"/>
        </w:rPr>
        <w:t xml:space="preserve"> </w:t>
      </w:r>
      <w:proofErr w:type="gramStart"/>
      <w:r w:rsidR="00131860">
        <w:rPr>
          <w:color w:val="000000"/>
        </w:rPr>
        <w:t>e</w:t>
      </w:r>
      <w:proofErr w:type="gramEnd"/>
    </w:p>
    <w:p w:rsidR="00AF32AF" w:rsidRPr="00882F23" w:rsidRDefault="00AF32AF" w:rsidP="00131860">
      <w:pPr>
        <w:spacing w:line="200" w:lineRule="atLeast"/>
        <w:rPr>
          <w:color w:val="000000"/>
        </w:rPr>
      </w:pPr>
      <w:r w:rsidRPr="00882F23">
        <w:rPr>
          <w:color w:val="000000"/>
        </w:rPr>
        <w:t>XV</w:t>
      </w:r>
      <w:r w:rsidR="00131860">
        <w:rPr>
          <w:color w:val="000000"/>
        </w:rPr>
        <w:t>I</w:t>
      </w:r>
      <w:r w:rsidRPr="00882F23">
        <w:rPr>
          <w:rFonts w:eastAsia="Arial"/>
          <w:color w:val="000000"/>
        </w:rPr>
        <w:t xml:space="preserve"> </w:t>
      </w:r>
      <w:r w:rsidR="008E6F82">
        <w:rPr>
          <w:color w:val="000000"/>
        </w:rPr>
        <w:t>-</w:t>
      </w:r>
      <w:r w:rsidR="00FE12BE">
        <w:rPr>
          <w:color w:val="000000"/>
        </w:rPr>
        <w:t xml:space="preserve"> </w:t>
      </w:r>
      <w:r w:rsidR="00CE5A0F">
        <w:rPr>
          <w:color w:val="000000"/>
        </w:rPr>
        <w:t xml:space="preserve">Elaborar normas estabelecendo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prazo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permanência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Clube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embarcações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visitantes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nacionais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ou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estrangeiros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="00131860">
        <w:rPr>
          <w:color w:val="000000"/>
        </w:rPr>
        <w:t xml:space="preserve"> sua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respectiva</w:t>
      </w:r>
      <w:r w:rsidRPr="00882F23">
        <w:rPr>
          <w:rFonts w:eastAsia="Arial"/>
          <w:color w:val="000000"/>
        </w:rPr>
        <w:t xml:space="preserve"> </w:t>
      </w:r>
      <w:r w:rsidR="00131860">
        <w:rPr>
          <w:color w:val="000000"/>
        </w:rPr>
        <w:t xml:space="preserve">tripulação para aprovação da </w:t>
      </w:r>
      <w:r w:rsidR="00131860" w:rsidRPr="00882F23">
        <w:rPr>
          <w:color w:val="000000"/>
        </w:rPr>
        <w:t>Diretoria</w:t>
      </w:r>
      <w:r w:rsidR="00131860" w:rsidRPr="00882F23">
        <w:rPr>
          <w:rFonts w:eastAsia="Arial"/>
          <w:color w:val="000000"/>
        </w:rPr>
        <w:t xml:space="preserve"> </w:t>
      </w:r>
      <w:r w:rsidR="00131860" w:rsidRPr="00882F23">
        <w:rPr>
          <w:color w:val="000000"/>
        </w:rPr>
        <w:t>Executiva</w:t>
      </w:r>
      <w:r w:rsidR="00131860">
        <w:rPr>
          <w:color w:val="000000"/>
        </w:rPr>
        <w:t xml:space="preserve"> e homologação do Conselho Deliberativo;</w:t>
      </w:r>
    </w:p>
    <w:p w:rsidR="00AF32AF" w:rsidRPr="00882F23" w:rsidRDefault="00AF32AF" w:rsidP="00002BEF">
      <w:pPr>
        <w:tabs>
          <w:tab w:val="left" w:pos="1276"/>
        </w:tabs>
        <w:spacing w:line="200" w:lineRule="atLeast"/>
        <w:rPr>
          <w:color w:val="000000"/>
        </w:rPr>
      </w:pPr>
      <w:r w:rsidRPr="00882F23">
        <w:rPr>
          <w:bCs/>
          <w:color w:val="000000"/>
        </w:rPr>
        <w:t>Art.</w:t>
      </w:r>
      <w:r w:rsidR="00661D95">
        <w:rPr>
          <w:bCs/>
          <w:color w:val="000000"/>
        </w:rPr>
        <w:t xml:space="preserve"> </w:t>
      </w:r>
      <w:r w:rsidR="00BB7ED1">
        <w:rPr>
          <w:rFonts w:eastAsia="Arial"/>
          <w:bCs/>
          <w:color w:val="000000"/>
        </w:rPr>
        <w:t>2</w:t>
      </w:r>
      <w:r w:rsidR="002B77B2">
        <w:rPr>
          <w:rFonts w:eastAsia="Arial"/>
          <w:bCs/>
          <w:color w:val="000000"/>
        </w:rPr>
        <w:t>2</w:t>
      </w:r>
      <w:r w:rsidR="00131860">
        <w:rPr>
          <w:bCs/>
          <w:color w:val="000000"/>
        </w:rPr>
        <w:t>.</w:t>
      </w:r>
      <w:r w:rsidR="00131860" w:rsidRPr="00882F23">
        <w:rPr>
          <w:color w:val="000000"/>
        </w:rPr>
        <w:t xml:space="preserve"> Compete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Vice-Comodoro:</w:t>
      </w:r>
    </w:p>
    <w:p w:rsidR="00131860" w:rsidRDefault="00AF32AF" w:rsidP="00002BEF">
      <w:pPr>
        <w:spacing w:line="200" w:lineRule="atLeast"/>
        <w:rPr>
          <w:rFonts w:eastAsia="Arial"/>
          <w:color w:val="000000"/>
        </w:rPr>
      </w:pPr>
      <w:r w:rsidRPr="00882F23">
        <w:rPr>
          <w:color w:val="000000"/>
        </w:rPr>
        <w:t>I</w:t>
      </w:r>
      <w:r w:rsidRPr="00882F23">
        <w:rPr>
          <w:rFonts w:eastAsia="Arial"/>
          <w:color w:val="000000"/>
        </w:rPr>
        <w:t xml:space="preserve"> </w:t>
      </w:r>
      <w:r w:rsidR="002B77B2">
        <w:rPr>
          <w:rFonts w:eastAsia="Arial"/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 w:rsidR="00131860">
        <w:rPr>
          <w:rFonts w:eastAsia="Arial"/>
          <w:color w:val="000000"/>
        </w:rPr>
        <w:t>Substituir o Comodoro nas suas ausências e impedimentos;</w:t>
      </w:r>
    </w:p>
    <w:p w:rsidR="00AF32AF" w:rsidRPr="00882F23" w:rsidRDefault="00131860" w:rsidP="00002BEF">
      <w:pPr>
        <w:spacing w:line="200" w:lineRule="atLeast"/>
        <w:rPr>
          <w:color w:val="000000"/>
        </w:rPr>
      </w:pPr>
      <w:r>
        <w:rPr>
          <w:rFonts w:eastAsia="Arial"/>
          <w:color w:val="000000"/>
        </w:rPr>
        <w:t>I</w:t>
      </w:r>
      <w:r w:rsidR="00BB7ED1">
        <w:rPr>
          <w:rFonts w:eastAsia="Arial"/>
          <w:color w:val="000000"/>
        </w:rPr>
        <w:t>I</w:t>
      </w:r>
      <w:r>
        <w:rPr>
          <w:rFonts w:eastAsia="Arial"/>
          <w:color w:val="000000"/>
        </w:rPr>
        <w:t xml:space="preserve"> - </w:t>
      </w:r>
      <w:r w:rsidR="00AD696D">
        <w:rPr>
          <w:color w:val="000000"/>
        </w:rPr>
        <w:t>Supervisionar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as</w:t>
      </w:r>
      <w:r w:rsidR="00AF32AF"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atividades das </w:t>
      </w:r>
      <w:r w:rsidR="00AF32AF" w:rsidRPr="00882F23">
        <w:rPr>
          <w:color w:val="000000"/>
        </w:rPr>
        <w:t>Diretorias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e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Assessorias</w:t>
      </w:r>
      <w:r w:rsidR="00AF32AF"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designadas </w:t>
      </w:r>
      <w:r w:rsidR="00AF32AF" w:rsidRPr="00882F23">
        <w:rPr>
          <w:color w:val="000000"/>
        </w:rPr>
        <w:t>por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ato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do</w:t>
      </w:r>
      <w:r w:rsidR="00AF32AF"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Comodoro; </w:t>
      </w:r>
      <w:proofErr w:type="gramStart"/>
      <w:r>
        <w:rPr>
          <w:color w:val="000000"/>
        </w:rPr>
        <w:t>e</w:t>
      </w:r>
      <w:proofErr w:type="gramEnd"/>
    </w:p>
    <w:p w:rsidR="00972E3E" w:rsidRPr="00882F23" w:rsidRDefault="00972E3E" w:rsidP="00972E3E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III - Desenvolver outras atividades afins e correlatas.</w:t>
      </w:r>
    </w:p>
    <w:p w:rsidR="00AF32AF" w:rsidRPr="00882F23" w:rsidRDefault="00AF32AF" w:rsidP="00002BEF">
      <w:pPr>
        <w:tabs>
          <w:tab w:val="left" w:pos="993"/>
        </w:tabs>
        <w:spacing w:line="200" w:lineRule="atLeast"/>
        <w:rPr>
          <w:color w:val="000000"/>
        </w:rPr>
      </w:pPr>
      <w:r w:rsidRPr="00882F23">
        <w:rPr>
          <w:color w:val="000000"/>
        </w:rPr>
        <w:t>Art.</w:t>
      </w:r>
      <w:r w:rsidR="00661D95">
        <w:rPr>
          <w:color w:val="000000"/>
        </w:rPr>
        <w:t xml:space="preserve"> </w:t>
      </w:r>
      <w:r w:rsidR="00BB7ED1">
        <w:rPr>
          <w:rFonts w:eastAsia="Arial"/>
          <w:color w:val="000000"/>
        </w:rPr>
        <w:t>2</w:t>
      </w:r>
      <w:r w:rsidR="002B77B2">
        <w:rPr>
          <w:rFonts w:eastAsia="Arial"/>
          <w:color w:val="000000"/>
        </w:rPr>
        <w:t>3</w:t>
      </w:r>
      <w:r w:rsidR="00131860">
        <w:rPr>
          <w:color w:val="000000"/>
        </w:rPr>
        <w:t xml:space="preserve">. </w:t>
      </w:r>
      <w:r w:rsidRPr="00882F23">
        <w:rPr>
          <w:color w:val="000000"/>
        </w:rPr>
        <w:t>Compete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="00131860">
        <w:rPr>
          <w:color w:val="000000"/>
        </w:rPr>
        <w:t>Diretor Administrativo</w:t>
      </w:r>
      <w:r w:rsidRPr="00882F23">
        <w:rPr>
          <w:color w:val="000000"/>
        </w:rPr>
        <w:t>:</w:t>
      </w:r>
    </w:p>
    <w:p w:rsidR="00917B46" w:rsidRPr="00882F23" w:rsidRDefault="00917B46" w:rsidP="00917B46">
      <w:pPr>
        <w:spacing w:line="200" w:lineRule="atLeast"/>
        <w:rPr>
          <w:color w:val="000000"/>
        </w:rPr>
      </w:pPr>
      <w:r>
        <w:rPr>
          <w:color w:val="000000"/>
        </w:rPr>
        <w:t>I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- Submeter ao Comodoro a proposta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do Regimento Interno a ser apreciada pela Diretoria Executiva e enviada 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>
        <w:rPr>
          <w:color w:val="000000"/>
        </w:rPr>
        <w:t xml:space="preserve"> Deliberativo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para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aprovação</w:t>
      </w:r>
      <w:r>
        <w:rPr>
          <w:color w:val="000000"/>
        </w:rPr>
        <w:t>;</w:t>
      </w:r>
    </w:p>
    <w:p w:rsidR="00917B46" w:rsidRPr="00882F23" w:rsidRDefault="00917B46" w:rsidP="00917B46">
      <w:pPr>
        <w:spacing w:line="200" w:lineRule="atLeast"/>
        <w:rPr>
          <w:color w:val="000000"/>
        </w:rPr>
      </w:pPr>
      <w:r>
        <w:rPr>
          <w:color w:val="000000"/>
        </w:rPr>
        <w:t>I</w:t>
      </w:r>
      <w:r w:rsidRPr="00882F23">
        <w:rPr>
          <w:color w:val="000000"/>
        </w:rPr>
        <w:t>I</w:t>
      </w:r>
      <w:r w:rsidR="00E55A1D">
        <w:rPr>
          <w:color w:val="000000"/>
        </w:rPr>
        <w:t xml:space="preserve"> </w:t>
      </w:r>
      <w:r w:rsidRPr="00882F23">
        <w:rPr>
          <w:color w:val="000000"/>
        </w:rPr>
        <w:t>-</w:t>
      </w:r>
      <w:r>
        <w:rPr>
          <w:color w:val="000000"/>
        </w:rPr>
        <w:t xml:space="preserve"> Gerenciar 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serviços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administrativos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</w:t>
      </w:r>
      <w:r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Secretaria,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Controle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Patrimonial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outros;</w:t>
      </w:r>
    </w:p>
    <w:p w:rsidR="00917B46" w:rsidRPr="00882F23" w:rsidRDefault="009B4BF4" w:rsidP="00917B46">
      <w:pPr>
        <w:spacing w:line="200" w:lineRule="atLeast"/>
        <w:rPr>
          <w:color w:val="000000"/>
        </w:rPr>
      </w:pPr>
      <w:r>
        <w:rPr>
          <w:color w:val="000000"/>
        </w:rPr>
        <w:t>III</w:t>
      </w:r>
      <w:r w:rsidR="00917B46">
        <w:rPr>
          <w:color w:val="000000"/>
        </w:rPr>
        <w:t xml:space="preserve"> </w:t>
      </w:r>
      <w:r>
        <w:rPr>
          <w:color w:val="000000"/>
        </w:rPr>
        <w:t>-</w:t>
      </w:r>
      <w:r w:rsidR="00917B46">
        <w:rPr>
          <w:color w:val="000000"/>
        </w:rPr>
        <w:t xml:space="preserve"> Elaborar proposta de revisão do</w:t>
      </w:r>
      <w:r w:rsidR="00917B46" w:rsidRPr="00882F23">
        <w:rPr>
          <w:rFonts w:eastAsia="Arial"/>
          <w:color w:val="000000"/>
        </w:rPr>
        <w:t xml:space="preserve"> </w:t>
      </w:r>
      <w:r w:rsidR="00917B46" w:rsidRPr="00882F23">
        <w:rPr>
          <w:color w:val="000000"/>
        </w:rPr>
        <w:t>plano</w:t>
      </w:r>
      <w:r w:rsidR="00917B46" w:rsidRPr="00882F23">
        <w:rPr>
          <w:rFonts w:eastAsia="Arial"/>
          <w:color w:val="000000"/>
        </w:rPr>
        <w:t xml:space="preserve"> </w:t>
      </w:r>
      <w:r w:rsidR="00917B46" w:rsidRPr="00882F23">
        <w:rPr>
          <w:color w:val="000000"/>
        </w:rPr>
        <w:t>de</w:t>
      </w:r>
      <w:r w:rsidR="00917B46" w:rsidRPr="00882F23">
        <w:rPr>
          <w:rFonts w:eastAsia="Arial"/>
          <w:color w:val="000000"/>
        </w:rPr>
        <w:t xml:space="preserve"> </w:t>
      </w:r>
      <w:r w:rsidR="00917B46" w:rsidRPr="00882F23">
        <w:rPr>
          <w:color w:val="000000"/>
        </w:rPr>
        <w:t>classificação</w:t>
      </w:r>
      <w:r w:rsidR="00917B46" w:rsidRPr="00882F23">
        <w:rPr>
          <w:rFonts w:eastAsia="Arial"/>
          <w:color w:val="000000"/>
        </w:rPr>
        <w:t xml:space="preserve"> </w:t>
      </w:r>
      <w:r w:rsidR="00917B46" w:rsidRPr="00882F23">
        <w:rPr>
          <w:color w:val="000000"/>
        </w:rPr>
        <w:t>de</w:t>
      </w:r>
      <w:r w:rsidR="00917B46" w:rsidRPr="00882F23">
        <w:rPr>
          <w:rFonts w:eastAsia="Arial"/>
          <w:color w:val="000000"/>
        </w:rPr>
        <w:t xml:space="preserve"> </w:t>
      </w:r>
      <w:r w:rsidR="00917B46" w:rsidRPr="00882F23">
        <w:rPr>
          <w:color w:val="000000"/>
        </w:rPr>
        <w:t>cargos</w:t>
      </w:r>
      <w:r w:rsidR="00917B46" w:rsidRPr="00882F23">
        <w:rPr>
          <w:rFonts w:eastAsia="Arial"/>
          <w:color w:val="000000"/>
        </w:rPr>
        <w:t xml:space="preserve"> </w:t>
      </w:r>
      <w:r w:rsidR="00917B46" w:rsidRPr="00882F23">
        <w:rPr>
          <w:color w:val="000000"/>
        </w:rPr>
        <w:t>e</w:t>
      </w:r>
      <w:r w:rsidR="00917B46" w:rsidRPr="00882F23">
        <w:rPr>
          <w:rFonts w:eastAsia="Arial"/>
          <w:color w:val="000000"/>
        </w:rPr>
        <w:t xml:space="preserve"> </w:t>
      </w:r>
      <w:r w:rsidR="00917B46" w:rsidRPr="00882F23">
        <w:rPr>
          <w:color w:val="000000"/>
        </w:rPr>
        <w:t xml:space="preserve">salários </w:t>
      </w:r>
      <w:r w:rsidR="00917B46">
        <w:rPr>
          <w:color w:val="000000"/>
        </w:rPr>
        <w:t xml:space="preserve">e seu quadro </w:t>
      </w:r>
      <w:r w:rsidR="00917B46" w:rsidRPr="00882F23">
        <w:rPr>
          <w:color w:val="000000"/>
        </w:rPr>
        <w:t>funcional</w:t>
      </w:r>
      <w:r w:rsidR="00917B46">
        <w:rPr>
          <w:color w:val="000000"/>
        </w:rPr>
        <w:t>;</w:t>
      </w:r>
    </w:p>
    <w:p w:rsidR="00D92B82" w:rsidRDefault="008C6E25" w:rsidP="00131860">
      <w:pPr>
        <w:tabs>
          <w:tab w:val="left" w:pos="993"/>
        </w:tabs>
        <w:spacing w:line="200" w:lineRule="atLeast"/>
        <w:rPr>
          <w:color w:val="000000"/>
        </w:rPr>
      </w:pPr>
      <w:r>
        <w:rPr>
          <w:color w:val="000000"/>
        </w:rPr>
        <w:t>I</w:t>
      </w:r>
      <w:r w:rsidR="009B4BF4">
        <w:rPr>
          <w:color w:val="000000"/>
        </w:rPr>
        <w:t>V</w:t>
      </w:r>
      <w:r w:rsidR="00D92B82">
        <w:rPr>
          <w:color w:val="000000"/>
        </w:rPr>
        <w:t xml:space="preserve"> - </w:t>
      </w:r>
      <w:r w:rsidR="00D92B82" w:rsidRPr="00882F23">
        <w:rPr>
          <w:color w:val="000000"/>
        </w:rPr>
        <w:t>Assinar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com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o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Comodoro,</w:t>
      </w:r>
      <w:r w:rsidR="00D92B82">
        <w:rPr>
          <w:color w:val="000000"/>
        </w:rPr>
        <w:t xml:space="preserve"> os</w:t>
      </w:r>
      <w:r w:rsidR="00D92B82" w:rsidRPr="00882F23">
        <w:rPr>
          <w:rFonts w:eastAsia="Arial"/>
          <w:color w:val="000000"/>
        </w:rPr>
        <w:t xml:space="preserve"> </w:t>
      </w:r>
      <w:r w:rsidR="00F91F83">
        <w:rPr>
          <w:color w:val="000000"/>
        </w:rPr>
        <w:t>T</w:t>
      </w:r>
      <w:r w:rsidR="00D92B82" w:rsidRPr="00882F23">
        <w:rPr>
          <w:color w:val="000000"/>
        </w:rPr>
        <w:t>ítulos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de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propriedade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do</w:t>
      </w:r>
      <w:r w:rsidR="00D92B82" w:rsidRPr="00882F23">
        <w:rPr>
          <w:rFonts w:eastAsia="Arial"/>
          <w:color w:val="000000"/>
        </w:rPr>
        <w:t xml:space="preserve"> </w:t>
      </w:r>
      <w:r w:rsidR="00D92B82">
        <w:rPr>
          <w:color w:val="000000"/>
        </w:rPr>
        <w:t>Clube;</w:t>
      </w:r>
    </w:p>
    <w:p w:rsidR="00D92B82" w:rsidRPr="00882F23" w:rsidRDefault="009B4BF4" w:rsidP="00D92B82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lastRenderedPageBreak/>
        <w:t>V</w:t>
      </w:r>
      <w:r w:rsidR="00D92B82">
        <w:rPr>
          <w:color w:val="000000"/>
        </w:rPr>
        <w:t xml:space="preserve"> - </w:t>
      </w:r>
      <w:r w:rsidR="00D92B82" w:rsidRPr="00882F23">
        <w:rPr>
          <w:color w:val="000000"/>
        </w:rPr>
        <w:t>Fazer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o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acompanhamento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dos</w:t>
      </w:r>
      <w:r w:rsidR="00D92B82" w:rsidRPr="00882F23">
        <w:rPr>
          <w:rFonts w:eastAsia="Arial"/>
          <w:color w:val="000000"/>
        </w:rPr>
        <w:t xml:space="preserve"> </w:t>
      </w:r>
      <w:r w:rsidR="00D92B82">
        <w:rPr>
          <w:color w:val="000000"/>
        </w:rPr>
        <w:t>Contratos;</w:t>
      </w:r>
    </w:p>
    <w:p w:rsidR="00D92B82" w:rsidRPr="00882F23" w:rsidRDefault="009B4BF4" w:rsidP="00D92B82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V</w:t>
      </w:r>
      <w:r w:rsidR="00D92B82">
        <w:rPr>
          <w:color w:val="000000"/>
        </w:rPr>
        <w:t xml:space="preserve">I </w:t>
      </w:r>
      <w:r w:rsidR="00917B46">
        <w:rPr>
          <w:color w:val="000000"/>
        </w:rPr>
        <w:t>-</w:t>
      </w:r>
      <w:r w:rsidR="00D92B82">
        <w:rPr>
          <w:color w:val="000000"/>
        </w:rPr>
        <w:t xml:space="preserve"> </w:t>
      </w:r>
      <w:r w:rsidR="00917B46">
        <w:rPr>
          <w:color w:val="000000"/>
        </w:rPr>
        <w:t>Organizar e m</w:t>
      </w:r>
      <w:r w:rsidR="00D92B82" w:rsidRPr="00882F23">
        <w:rPr>
          <w:color w:val="000000"/>
        </w:rPr>
        <w:t>anter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o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registro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cadastral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dos</w:t>
      </w:r>
      <w:r w:rsidR="00D92B82" w:rsidRPr="00882F23">
        <w:rPr>
          <w:rFonts w:eastAsia="Arial"/>
          <w:color w:val="000000"/>
        </w:rPr>
        <w:t xml:space="preserve"> </w:t>
      </w:r>
      <w:r w:rsidR="00D92B82" w:rsidRPr="00882F23">
        <w:rPr>
          <w:color w:val="000000"/>
        </w:rPr>
        <w:t>associados</w:t>
      </w:r>
      <w:r w:rsidR="00D92B82">
        <w:rPr>
          <w:color w:val="000000"/>
        </w:rPr>
        <w:t>;</w:t>
      </w:r>
    </w:p>
    <w:p w:rsidR="005C12D0" w:rsidRPr="00882F23" w:rsidRDefault="009B4BF4" w:rsidP="005C12D0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VII</w:t>
      </w:r>
      <w:r w:rsidR="005C12D0">
        <w:rPr>
          <w:color w:val="000000"/>
        </w:rPr>
        <w:t xml:space="preserve"> </w:t>
      </w:r>
      <w:r w:rsidR="00917B46">
        <w:rPr>
          <w:color w:val="000000"/>
        </w:rPr>
        <w:t>-</w:t>
      </w:r>
      <w:r w:rsidR="005C12D0">
        <w:rPr>
          <w:color w:val="000000"/>
        </w:rPr>
        <w:t xml:space="preserve"> </w:t>
      </w:r>
      <w:r w:rsidR="00917B46">
        <w:rPr>
          <w:color w:val="000000"/>
        </w:rPr>
        <w:t>Organizar</w:t>
      </w:r>
      <w:r w:rsidR="001E03FD">
        <w:rPr>
          <w:color w:val="000000"/>
        </w:rPr>
        <w:t xml:space="preserve"> e</w:t>
      </w:r>
      <w:r w:rsidR="00917B46">
        <w:rPr>
          <w:color w:val="000000"/>
        </w:rPr>
        <w:t xml:space="preserve"> </w:t>
      </w:r>
      <w:r w:rsidR="001E03FD">
        <w:rPr>
          <w:color w:val="000000"/>
        </w:rPr>
        <w:t>m</w:t>
      </w:r>
      <w:r w:rsidR="005C12D0" w:rsidRPr="00882F23">
        <w:rPr>
          <w:color w:val="000000"/>
        </w:rPr>
        <w:t>anter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atualizado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o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cadastro</w:t>
      </w:r>
      <w:r w:rsidR="005C12D0">
        <w:rPr>
          <w:color w:val="000000"/>
        </w:rPr>
        <w:t xml:space="preserve"> </w:t>
      </w:r>
      <w:r w:rsidR="005C12D0" w:rsidRPr="00882F23">
        <w:rPr>
          <w:color w:val="000000"/>
        </w:rPr>
        <w:t>dos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bens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móveis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e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imóveis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existentes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e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os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que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forem</w:t>
      </w:r>
      <w:r w:rsidR="005C12D0" w:rsidRPr="00882F23">
        <w:rPr>
          <w:rFonts w:eastAsia="Arial"/>
          <w:color w:val="000000"/>
        </w:rPr>
        <w:t xml:space="preserve"> </w:t>
      </w:r>
      <w:r w:rsidR="005C12D0">
        <w:rPr>
          <w:color w:val="000000"/>
        </w:rPr>
        <w:t>incorporados</w:t>
      </w:r>
      <w:r w:rsidR="005C12D0" w:rsidRPr="00882F23">
        <w:rPr>
          <w:color w:val="000000"/>
        </w:rPr>
        <w:t>,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com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os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respectivos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valores</w:t>
      </w:r>
      <w:r w:rsidR="005C12D0">
        <w:rPr>
          <w:color w:val="000000"/>
        </w:rPr>
        <w:t>,</w:t>
      </w:r>
      <w:r w:rsidR="005C12D0"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informando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anualmente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ao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Conselho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Deliberativo</w:t>
      </w:r>
      <w:r w:rsidR="00577487">
        <w:rPr>
          <w:color w:val="000000"/>
        </w:rPr>
        <w:t>;</w:t>
      </w:r>
    </w:p>
    <w:p w:rsidR="005C12D0" w:rsidRDefault="008C6E25" w:rsidP="005C12D0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VIII</w:t>
      </w:r>
      <w:r w:rsidR="005C12D0">
        <w:rPr>
          <w:color w:val="000000"/>
        </w:rPr>
        <w:t xml:space="preserve"> - </w:t>
      </w:r>
      <w:r w:rsidR="005C12D0" w:rsidRPr="00882F23">
        <w:rPr>
          <w:color w:val="000000"/>
        </w:rPr>
        <w:t>Substituir,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cumulativamente,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o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Vice-Comodoro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nas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suas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ausências</w:t>
      </w:r>
      <w:r w:rsidR="005C12D0" w:rsidRPr="00882F23">
        <w:rPr>
          <w:rFonts w:eastAsia="Arial"/>
          <w:color w:val="000000"/>
        </w:rPr>
        <w:t xml:space="preserve"> </w:t>
      </w:r>
      <w:r w:rsidR="005C12D0" w:rsidRPr="00882F23">
        <w:rPr>
          <w:color w:val="000000"/>
        </w:rPr>
        <w:t>e</w:t>
      </w:r>
      <w:r w:rsidR="005C12D0" w:rsidRPr="00882F23">
        <w:rPr>
          <w:rFonts w:eastAsia="Arial"/>
          <w:color w:val="000000"/>
        </w:rPr>
        <w:t xml:space="preserve"> </w:t>
      </w:r>
      <w:r w:rsidR="00577487">
        <w:rPr>
          <w:color w:val="000000"/>
        </w:rPr>
        <w:t xml:space="preserve">impedimentos; </w:t>
      </w:r>
      <w:proofErr w:type="gramStart"/>
      <w:r w:rsidR="00577487">
        <w:rPr>
          <w:color w:val="000000"/>
        </w:rPr>
        <w:t>e</w:t>
      </w:r>
      <w:proofErr w:type="gramEnd"/>
    </w:p>
    <w:p w:rsidR="00577487" w:rsidRPr="00882F23" w:rsidRDefault="008C6E25" w:rsidP="00577487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I</w:t>
      </w:r>
      <w:r w:rsidR="00972E3E">
        <w:rPr>
          <w:color w:val="000000"/>
        </w:rPr>
        <w:t>X</w:t>
      </w:r>
      <w:r w:rsidR="00577487">
        <w:rPr>
          <w:color w:val="000000"/>
        </w:rPr>
        <w:t xml:space="preserve"> - Desenvolver outras atividades afins e correlatas.</w:t>
      </w:r>
    </w:p>
    <w:p w:rsidR="00131860" w:rsidRPr="00882F23" w:rsidRDefault="00131860" w:rsidP="00131860">
      <w:pPr>
        <w:tabs>
          <w:tab w:val="left" w:pos="993"/>
        </w:tabs>
        <w:spacing w:line="200" w:lineRule="atLeast"/>
        <w:rPr>
          <w:color w:val="000000"/>
        </w:rPr>
      </w:pPr>
      <w:r w:rsidRPr="00882F23">
        <w:rPr>
          <w:color w:val="000000"/>
        </w:rPr>
        <w:t>Art.</w:t>
      </w:r>
      <w:r w:rsidRPr="00882F23">
        <w:rPr>
          <w:rFonts w:eastAsia="Arial"/>
          <w:color w:val="000000"/>
        </w:rPr>
        <w:t xml:space="preserve"> </w:t>
      </w:r>
      <w:r w:rsidR="00661D95">
        <w:rPr>
          <w:color w:val="000000"/>
        </w:rPr>
        <w:t>2</w:t>
      </w:r>
      <w:r w:rsidR="001E03FD">
        <w:rPr>
          <w:color w:val="000000"/>
        </w:rPr>
        <w:t>4</w:t>
      </w:r>
      <w:r>
        <w:rPr>
          <w:color w:val="000000"/>
        </w:rPr>
        <w:t xml:space="preserve">. </w:t>
      </w:r>
      <w:r w:rsidRPr="00882F23">
        <w:rPr>
          <w:color w:val="000000"/>
        </w:rPr>
        <w:t>Compete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Diretor Financeiro</w:t>
      </w:r>
      <w:r w:rsidRPr="00882F23">
        <w:rPr>
          <w:color w:val="000000"/>
        </w:rPr>
        <w:t>:</w:t>
      </w:r>
    </w:p>
    <w:p w:rsidR="00AF32AF" w:rsidRPr="00882F23" w:rsidRDefault="00131860" w:rsidP="00002BEF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 xml:space="preserve">I </w:t>
      </w:r>
      <w:r w:rsidR="00730E7A">
        <w:rPr>
          <w:color w:val="000000"/>
        </w:rPr>
        <w:t>-</w:t>
      </w:r>
      <w:r>
        <w:rPr>
          <w:color w:val="000000"/>
        </w:rPr>
        <w:t xml:space="preserve"> Supervisionar as receitas </w:t>
      </w:r>
      <w:r w:rsidR="00AF32AF" w:rsidRPr="00882F23">
        <w:rPr>
          <w:color w:val="000000"/>
        </w:rPr>
        <w:t>do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Clube</w:t>
      </w:r>
      <w:r>
        <w:rPr>
          <w:color w:val="000000"/>
        </w:rPr>
        <w:t>;</w:t>
      </w:r>
    </w:p>
    <w:p w:rsidR="00AF32AF" w:rsidRPr="00882F23" w:rsidRDefault="00131860" w:rsidP="00002BEF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 xml:space="preserve">II - </w:t>
      </w:r>
      <w:r w:rsidR="00AF32AF" w:rsidRPr="00882F23">
        <w:rPr>
          <w:color w:val="000000"/>
        </w:rPr>
        <w:t>Coordenar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os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serviços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de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Tesouraria,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da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Contabilidade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e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de</w:t>
      </w:r>
      <w:r w:rsidR="00AF32AF"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Almoxarifado;</w:t>
      </w:r>
    </w:p>
    <w:p w:rsidR="00AF32AF" w:rsidRPr="00882F23" w:rsidRDefault="00131860" w:rsidP="00002BEF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 xml:space="preserve">III </w:t>
      </w:r>
      <w:r w:rsidR="00730E7A">
        <w:rPr>
          <w:color w:val="000000"/>
        </w:rPr>
        <w:t>-</w:t>
      </w:r>
      <w:r>
        <w:rPr>
          <w:color w:val="000000"/>
        </w:rPr>
        <w:t xml:space="preserve"> </w:t>
      </w:r>
      <w:r w:rsidR="009B4BF4">
        <w:rPr>
          <w:color w:val="000000"/>
        </w:rPr>
        <w:t>Conferir e assinar com o Comodoro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o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pagamento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das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despesas</w:t>
      </w:r>
      <w:r>
        <w:rPr>
          <w:rFonts w:eastAsia="Arial"/>
          <w:color w:val="000000"/>
        </w:rPr>
        <w:t>;</w:t>
      </w:r>
    </w:p>
    <w:p w:rsidR="00885C21" w:rsidRDefault="00885C21" w:rsidP="00885C21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 xml:space="preserve">IV - </w:t>
      </w:r>
      <w:r w:rsidRPr="00882F23">
        <w:rPr>
          <w:color w:val="000000"/>
        </w:rPr>
        <w:t>Fazer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acompanhamento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financeiro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dos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Contratos;</w:t>
      </w:r>
    </w:p>
    <w:p w:rsidR="00885C21" w:rsidRDefault="00885C21" w:rsidP="00885C21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 xml:space="preserve">V - </w:t>
      </w:r>
      <w:r w:rsidRPr="00882F23">
        <w:rPr>
          <w:color w:val="000000"/>
        </w:rPr>
        <w:t>Assinar,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juntamente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Comodoro,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Cheques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bancários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títulos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propriedade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Clube</w:t>
      </w:r>
      <w:r>
        <w:rPr>
          <w:color w:val="000000"/>
        </w:rPr>
        <w:t>;</w:t>
      </w:r>
    </w:p>
    <w:p w:rsidR="00AF32AF" w:rsidRDefault="00D92B82" w:rsidP="00002BEF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V</w:t>
      </w:r>
      <w:r w:rsidR="00885C21">
        <w:rPr>
          <w:color w:val="000000"/>
        </w:rPr>
        <w:t>I</w:t>
      </w:r>
      <w:r>
        <w:rPr>
          <w:color w:val="000000"/>
        </w:rPr>
        <w:t xml:space="preserve"> - </w:t>
      </w:r>
      <w:r w:rsidR="00AF32AF" w:rsidRPr="00882F23">
        <w:rPr>
          <w:color w:val="000000"/>
        </w:rPr>
        <w:t>Elaborar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mensalmente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o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balancete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do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Clube,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e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anualmente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o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Balanço</w:t>
      </w:r>
      <w:r w:rsidR="00AF32AF" w:rsidRPr="00882F23">
        <w:rPr>
          <w:rFonts w:eastAsia="Arial"/>
          <w:color w:val="000000"/>
        </w:rPr>
        <w:t xml:space="preserve"> </w:t>
      </w:r>
      <w:r w:rsidR="0075648E">
        <w:rPr>
          <w:color w:val="000000"/>
        </w:rPr>
        <w:t xml:space="preserve">Geral; </w:t>
      </w:r>
      <w:proofErr w:type="gramStart"/>
      <w:r w:rsidR="0075648E">
        <w:rPr>
          <w:color w:val="000000"/>
        </w:rPr>
        <w:t>e</w:t>
      </w:r>
      <w:proofErr w:type="gramEnd"/>
    </w:p>
    <w:p w:rsidR="0075648E" w:rsidRPr="00882F23" w:rsidRDefault="0075648E" w:rsidP="0075648E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V</w:t>
      </w:r>
      <w:r w:rsidR="00885C21">
        <w:rPr>
          <w:color w:val="000000"/>
        </w:rPr>
        <w:t>II</w:t>
      </w:r>
      <w:r>
        <w:rPr>
          <w:color w:val="000000"/>
        </w:rPr>
        <w:t xml:space="preserve"> - Desenvolver outras atividades afins e correlatas.</w:t>
      </w:r>
    </w:p>
    <w:p w:rsidR="001E03FD" w:rsidRDefault="001E03FD" w:rsidP="001E03FD">
      <w:pPr>
        <w:jc w:val="both"/>
      </w:pPr>
      <w:r>
        <w:t xml:space="preserve">Art. 25. Compete ao </w:t>
      </w:r>
      <w:r w:rsidRPr="009201C4">
        <w:t>Diretor Social e Cultural</w:t>
      </w:r>
      <w:r>
        <w:t>:</w:t>
      </w:r>
    </w:p>
    <w:p w:rsidR="00270D64" w:rsidRDefault="00700541" w:rsidP="00700541">
      <w:pPr>
        <w:tabs>
          <w:tab w:val="left" w:pos="276"/>
          <w:tab w:val="left" w:pos="425"/>
        </w:tabs>
        <w:spacing w:line="200" w:lineRule="atLeast"/>
        <w:jc w:val="both"/>
      </w:pPr>
      <w:r w:rsidRPr="00555496">
        <w:t xml:space="preserve">I </w:t>
      </w:r>
      <w:r w:rsidR="00270D64">
        <w:t>-</w:t>
      </w:r>
      <w:r w:rsidRPr="00555496">
        <w:t xml:space="preserve"> </w:t>
      </w:r>
      <w:r w:rsidR="00270D64">
        <w:t xml:space="preserve">Elaborar e submeter </w:t>
      </w:r>
      <w:r w:rsidR="00730E7A">
        <w:t>à</w:t>
      </w:r>
      <w:r w:rsidR="00270D64">
        <w:t xml:space="preserve"> Diretoria Executiva o Plano de </w:t>
      </w:r>
      <w:r w:rsidR="00081FD5">
        <w:t>Ação</w:t>
      </w:r>
      <w:r w:rsidR="00270D64">
        <w:t xml:space="preserve"> para o desenvolvimento das atividades culturais e </w:t>
      </w:r>
      <w:r w:rsidR="00B3413D">
        <w:t>educativas</w:t>
      </w:r>
      <w:r w:rsidR="00837502">
        <w:t xml:space="preserve"> em geral</w:t>
      </w:r>
      <w:r w:rsidR="00270D64">
        <w:t>;</w:t>
      </w:r>
    </w:p>
    <w:p w:rsidR="00700541" w:rsidRPr="00555496" w:rsidRDefault="00B3413D" w:rsidP="00700541">
      <w:pPr>
        <w:tabs>
          <w:tab w:val="left" w:pos="276"/>
          <w:tab w:val="left" w:pos="425"/>
        </w:tabs>
        <w:spacing w:line="200" w:lineRule="atLeast"/>
        <w:jc w:val="both"/>
      </w:pPr>
      <w:r>
        <w:t xml:space="preserve">II - Propor </w:t>
      </w:r>
      <w:r w:rsidR="00081FD5">
        <w:t>e coordenar</w:t>
      </w:r>
      <w:r>
        <w:t xml:space="preserve"> a realização de concursos </w:t>
      </w:r>
      <w:r w:rsidR="00700541" w:rsidRPr="00555496">
        <w:rPr>
          <w:rFonts w:eastAsia="Arial"/>
        </w:rPr>
        <w:t xml:space="preserve">e outras atividades </w:t>
      </w:r>
      <w:r w:rsidR="00700541" w:rsidRPr="00555496">
        <w:t>de</w:t>
      </w:r>
      <w:r w:rsidR="00700541" w:rsidRPr="00555496">
        <w:rPr>
          <w:spacing w:val="-1"/>
        </w:rPr>
        <w:t xml:space="preserve"> caráter</w:t>
      </w:r>
      <w:r w:rsidR="00700541" w:rsidRPr="00555496">
        <w:rPr>
          <w:spacing w:val="-2"/>
        </w:rPr>
        <w:t xml:space="preserve"> </w:t>
      </w:r>
      <w:r>
        <w:t>social e cultural para os Associados;</w:t>
      </w:r>
    </w:p>
    <w:p w:rsidR="001F7AA2" w:rsidRDefault="00081FD5" w:rsidP="0070054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I</w:t>
      </w:r>
      <w:r w:rsidR="00700541" w:rsidRPr="00E839A1">
        <w:rPr>
          <w:rFonts w:eastAsia="Arial"/>
        </w:rPr>
        <w:t xml:space="preserve">II </w:t>
      </w:r>
      <w:r w:rsidR="00B3413D">
        <w:rPr>
          <w:rFonts w:eastAsia="Arial"/>
        </w:rPr>
        <w:t>-</w:t>
      </w:r>
      <w:r w:rsidR="00700541" w:rsidRPr="00E839A1">
        <w:rPr>
          <w:rFonts w:eastAsia="Arial"/>
        </w:rPr>
        <w:t xml:space="preserve"> </w:t>
      </w:r>
      <w:r>
        <w:rPr>
          <w:rFonts w:eastAsia="Arial"/>
        </w:rPr>
        <w:t>Coordenar</w:t>
      </w:r>
      <w:r w:rsidR="00B3413D">
        <w:rPr>
          <w:rFonts w:eastAsia="Arial"/>
        </w:rPr>
        <w:t xml:space="preserve"> a realização de </w:t>
      </w:r>
      <w:r w:rsidR="00700541" w:rsidRPr="00E839A1">
        <w:rPr>
          <w:rFonts w:eastAsia="Arial"/>
        </w:rPr>
        <w:t xml:space="preserve">Cursos, </w:t>
      </w:r>
      <w:r w:rsidR="00B3413D">
        <w:rPr>
          <w:rFonts w:eastAsia="Arial"/>
        </w:rPr>
        <w:t>P</w:t>
      </w:r>
      <w:r w:rsidR="00700541" w:rsidRPr="00E839A1">
        <w:rPr>
          <w:rFonts w:eastAsia="Arial"/>
        </w:rPr>
        <w:t xml:space="preserve">alestras e </w:t>
      </w:r>
      <w:r w:rsidR="00B3413D">
        <w:rPr>
          <w:rFonts w:eastAsia="Arial"/>
        </w:rPr>
        <w:t>C</w:t>
      </w:r>
      <w:r w:rsidR="00700541" w:rsidRPr="00E839A1">
        <w:rPr>
          <w:rFonts w:eastAsia="Arial"/>
        </w:rPr>
        <w:t>onferências sobre as atividades culturais</w:t>
      </w:r>
      <w:r w:rsidR="001F7AA2">
        <w:rPr>
          <w:rFonts w:eastAsia="Arial"/>
        </w:rPr>
        <w:t xml:space="preserve"> em geral;</w:t>
      </w:r>
      <w:r w:rsidR="005C3FF3">
        <w:rPr>
          <w:rFonts w:eastAsia="Arial"/>
        </w:rPr>
        <w:t xml:space="preserve"> </w:t>
      </w:r>
      <w:proofErr w:type="gramStart"/>
      <w:r w:rsidR="005C3FF3">
        <w:rPr>
          <w:rFonts w:eastAsia="Arial"/>
        </w:rPr>
        <w:t>e</w:t>
      </w:r>
      <w:proofErr w:type="gramEnd"/>
    </w:p>
    <w:p w:rsidR="005C3FF3" w:rsidRPr="00882F23" w:rsidRDefault="005C3FF3" w:rsidP="005C3FF3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IV - Desenvolver outras atividades afins e correlatas.</w:t>
      </w:r>
    </w:p>
    <w:p w:rsidR="001E03FD" w:rsidRDefault="00141F69" w:rsidP="001E03FD">
      <w:pPr>
        <w:jc w:val="both"/>
      </w:pPr>
      <w:r w:rsidRPr="00CA1284">
        <w:t>Art. 26. Compete aos Diretores de Esportes Terrestres e Náuticos:</w:t>
      </w:r>
    </w:p>
    <w:p w:rsidR="00081FD5" w:rsidRDefault="00081FD5" w:rsidP="00081FD5">
      <w:pPr>
        <w:tabs>
          <w:tab w:val="left" w:pos="276"/>
          <w:tab w:val="left" w:pos="425"/>
        </w:tabs>
        <w:spacing w:line="200" w:lineRule="atLeast"/>
        <w:jc w:val="both"/>
      </w:pPr>
      <w:r w:rsidRPr="00555496">
        <w:t xml:space="preserve">I </w:t>
      </w:r>
      <w:r>
        <w:t>-</w:t>
      </w:r>
      <w:r w:rsidRPr="00555496">
        <w:t xml:space="preserve"> </w:t>
      </w:r>
      <w:r>
        <w:t xml:space="preserve">Elaborar e submeter </w:t>
      </w:r>
      <w:r w:rsidR="00730E7A">
        <w:t>à</w:t>
      </w:r>
      <w:r>
        <w:t xml:space="preserve"> Diretoria Executiva o Plano de Ação para o desenvolvimento das atividades </w:t>
      </w:r>
      <w:r w:rsidR="001F7AA2">
        <w:t>esportivas e recreativas</w:t>
      </w:r>
      <w:r>
        <w:t>;</w:t>
      </w:r>
    </w:p>
    <w:p w:rsidR="00837502" w:rsidRPr="00555496" w:rsidRDefault="00837502" w:rsidP="00837502">
      <w:pPr>
        <w:tabs>
          <w:tab w:val="left" w:pos="276"/>
          <w:tab w:val="left" w:pos="425"/>
        </w:tabs>
        <w:spacing w:line="200" w:lineRule="atLeast"/>
        <w:jc w:val="both"/>
      </w:pPr>
      <w:r>
        <w:t xml:space="preserve">II - Propor e coordenar a realização de torneios, competições </w:t>
      </w:r>
      <w:r w:rsidRPr="00555496">
        <w:rPr>
          <w:rFonts w:eastAsia="Arial"/>
        </w:rPr>
        <w:t xml:space="preserve">e outras atividades </w:t>
      </w:r>
      <w:r w:rsidRPr="00555496">
        <w:t>de</w:t>
      </w:r>
      <w:r w:rsidRPr="00555496">
        <w:rPr>
          <w:spacing w:val="-1"/>
        </w:rPr>
        <w:t xml:space="preserve"> caráter</w:t>
      </w:r>
      <w:r w:rsidRPr="00555496">
        <w:rPr>
          <w:spacing w:val="-2"/>
        </w:rPr>
        <w:t xml:space="preserve"> </w:t>
      </w:r>
      <w:r>
        <w:rPr>
          <w:spacing w:val="-2"/>
        </w:rPr>
        <w:t xml:space="preserve">esportivo e recreativo </w:t>
      </w:r>
      <w:r>
        <w:t>para os Associados;</w:t>
      </w:r>
      <w:r w:rsidR="00577487">
        <w:t xml:space="preserve"> </w:t>
      </w:r>
      <w:proofErr w:type="gramStart"/>
      <w:r w:rsidR="00577487">
        <w:t>e</w:t>
      </w:r>
      <w:proofErr w:type="gramEnd"/>
    </w:p>
    <w:p w:rsidR="00837502" w:rsidRPr="00882F23" w:rsidRDefault="005C3FF3" w:rsidP="00837502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I</w:t>
      </w:r>
      <w:r w:rsidR="00837502">
        <w:rPr>
          <w:color w:val="000000"/>
        </w:rPr>
        <w:t>II - Desenvolver outras atividades afins e correlatas.</w:t>
      </w:r>
    </w:p>
    <w:p w:rsidR="001E03FD" w:rsidRDefault="00C0054B" w:rsidP="001E03FD">
      <w:pPr>
        <w:spacing w:line="200" w:lineRule="atLeast"/>
        <w:jc w:val="both"/>
      </w:pPr>
      <w:r>
        <w:t xml:space="preserve">Art. 27. </w:t>
      </w:r>
      <w:proofErr w:type="gramStart"/>
      <w:r>
        <w:t>Compete</w:t>
      </w:r>
      <w:proofErr w:type="gramEnd"/>
      <w:r>
        <w:t xml:space="preserve"> ao </w:t>
      </w:r>
      <w:r w:rsidR="001E03FD" w:rsidRPr="009201C4">
        <w:t>Diretor de Projetos, Obras e Manutenção</w:t>
      </w:r>
      <w:r>
        <w:t>:</w:t>
      </w:r>
    </w:p>
    <w:p w:rsidR="001F7AA2" w:rsidRDefault="00C0054B" w:rsidP="001E03FD">
      <w:pPr>
        <w:spacing w:line="200" w:lineRule="atLeast"/>
        <w:jc w:val="both"/>
      </w:pPr>
      <w:r>
        <w:t xml:space="preserve">I </w:t>
      </w:r>
      <w:r w:rsidR="001F7AA2">
        <w:t>-</w:t>
      </w:r>
      <w:r>
        <w:t xml:space="preserve"> </w:t>
      </w:r>
      <w:r w:rsidR="0079393B">
        <w:t xml:space="preserve">Elaborar o Plano de Ação </w:t>
      </w:r>
      <w:r w:rsidR="001F7AA2">
        <w:t xml:space="preserve">para investimentos em Projetos, Obras e Manutenção a ser submetido </w:t>
      </w:r>
      <w:r w:rsidR="00730E7A">
        <w:t>à</w:t>
      </w:r>
      <w:r w:rsidR="001F7AA2">
        <w:t xml:space="preserve"> Diretoria Executiva;</w:t>
      </w:r>
      <w:r w:rsidR="00837502">
        <w:t xml:space="preserve"> </w:t>
      </w:r>
      <w:proofErr w:type="gramStart"/>
      <w:r w:rsidR="00837502">
        <w:t>e</w:t>
      </w:r>
      <w:proofErr w:type="gramEnd"/>
    </w:p>
    <w:p w:rsidR="00577487" w:rsidRPr="00882F23" w:rsidRDefault="00577487" w:rsidP="00577487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II - Desenvolver outras atividades afins e correlatas.</w:t>
      </w:r>
    </w:p>
    <w:p w:rsidR="00081FD5" w:rsidRDefault="00C0054B" w:rsidP="00081FD5">
      <w:pPr>
        <w:jc w:val="both"/>
      </w:pPr>
      <w:r>
        <w:t xml:space="preserve">Art. 28. Compete </w:t>
      </w:r>
      <w:r w:rsidR="00730E7A">
        <w:t>à</w:t>
      </w:r>
      <w:r w:rsidR="001E03FD">
        <w:t xml:space="preserve"> </w:t>
      </w:r>
      <w:r>
        <w:t>Assessoria Jurídica:</w:t>
      </w:r>
    </w:p>
    <w:p w:rsidR="0079393B" w:rsidRDefault="00081FD5" w:rsidP="0079393B">
      <w:pPr>
        <w:jc w:val="both"/>
      </w:pPr>
      <w:r>
        <w:t>I - Prestar assistência Jurídica as Instâncias Administrativas do Conselho</w:t>
      </w:r>
      <w:r w:rsidR="0079393B">
        <w:t xml:space="preserve">: Diretoria Executiva, Conselho Deliberativo e Assembleia Geral; </w:t>
      </w:r>
      <w:proofErr w:type="gramStart"/>
      <w:r w:rsidR="0079393B">
        <w:t>e</w:t>
      </w:r>
      <w:proofErr w:type="gramEnd"/>
    </w:p>
    <w:p w:rsidR="0079393B" w:rsidRPr="00882F23" w:rsidRDefault="0079393B" w:rsidP="0079393B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II - Desenvolver outras atividades afins e correlatas.</w:t>
      </w:r>
    </w:p>
    <w:p w:rsidR="001E03FD" w:rsidRPr="00CA1284" w:rsidRDefault="0027501B" w:rsidP="001E03FD">
      <w:pPr>
        <w:tabs>
          <w:tab w:val="left" w:pos="993"/>
        </w:tabs>
        <w:spacing w:line="200" w:lineRule="atLeast"/>
      </w:pPr>
      <w:r w:rsidRPr="00CA1284">
        <w:t>Art. 29. Compete à Assessoria de Comunicação e Marketing:</w:t>
      </w:r>
    </w:p>
    <w:p w:rsidR="00700541" w:rsidRDefault="00C0054B" w:rsidP="00700541">
      <w:pPr>
        <w:spacing w:line="200" w:lineRule="atLeast"/>
        <w:jc w:val="both"/>
        <w:rPr>
          <w:spacing w:val="-1"/>
        </w:rPr>
      </w:pPr>
      <w:r>
        <w:rPr>
          <w:color w:val="000000"/>
        </w:rPr>
        <w:t xml:space="preserve">I </w:t>
      </w:r>
      <w:r w:rsidR="00700541">
        <w:rPr>
          <w:color w:val="000000"/>
        </w:rPr>
        <w:t>-</w:t>
      </w:r>
      <w:r>
        <w:rPr>
          <w:color w:val="000000"/>
        </w:rPr>
        <w:t xml:space="preserve"> </w:t>
      </w:r>
      <w:r w:rsidR="00700541">
        <w:rPr>
          <w:color w:val="000000"/>
        </w:rPr>
        <w:t>Elaborar o Plano de d</w:t>
      </w:r>
      <w:r w:rsidR="00700541" w:rsidRPr="00FB5027">
        <w:rPr>
          <w:spacing w:val="-1"/>
        </w:rPr>
        <w:t xml:space="preserve">ivulgação das atividades e atos oficiais do Clube, </w:t>
      </w:r>
      <w:r w:rsidR="00700541" w:rsidRPr="00FB5027">
        <w:t>no</w:t>
      </w:r>
      <w:r w:rsidR="00700541" w:rsidRPr="00FB5027">
        <w:rPr>
          <w:spacing w:val="4"/>
        </w:rPr>
        <w:t xml:space="preserve"> </w:t>
      </w:r>
      <w:r w:rsidR="00700541" w:rsidRPr="00FB5027">
        <w:rPr>
          <w:spacing w:val="-1"/>
        </w:rPr>
        <w:t>site,</w:t>
      </w:r>
      <w:r w:rsidR="00700541" w:rsidRPr="00FB5027">
        <w:rPr>
          <w:spacing w:val="4"/>
        </w:rPr>
        <w:t xml:space="preserve"> </w:t>
      </w:r>
      <w:r w:rsidR="00700541" w:rsidRPr="00FB5027">
        <w:rPr>
          <w:spacing w:val="-1"/>
        </w:rPr>
        <w:t>em</w:t>
      </w:r>
      <w:r w:rsidR="00700541" w:rsidRPr="00FB5027">
        <w:rPr>
          <w:spacing w:val="5"/>
        </w:rPr>
        <w:t xml:space="preserve"> </w:t>
      </w:r>
      <w:r w:rsidR="00700541" w:rsidRPr="00FB5027">
        <w:t>revista,</w:t>
      </w:r>
      <w:r w:rsidR="00700541" w:rsidRPr="00FB5027">
        <w:rPr>
          <w:spacing w:val="4"/>
        </w:rPr>
        <w:t xml:space="preserve"> </w:t>
      </w:r>
      <w:r w:rsidR="00700541" w:rsidRPr="00FB5027">
        <w:rPr>
          <w:spacing w:val="-1"/>
        </w:rPr>
        <w:t>em</w:t>
      </w:r>
      <w:r w:rsidR="00700541" w:rsidRPr="00FB5027">
        <w:rPr>
          <w:spacing w:val="5"/>
        </w:rPr>
        <w:t xml:space="preserve"> </w:t>
      </w:r>
      <w:r w:rsidR="00700541" w:rsidRPr="00FB5027">
        <w:rPr>
          <w:spacing w:val="-1"/>
        </w:rPr>
        <w:t>boletim informativo e quadro de avisos, p</w:t>
      </w:r>
      <w:r w:rsidR="00700541">
        <w:rPr>
          <w:spacing w:val="-1"/>
        </w:rPr>
        <w:t>ara conhecimento dos Associados;</w:t>
      </w:r>
    </w:p>
    <w:p w:rsidR="00700541" w:rsidRDefault="00700541" w:rsidP="00700541">
      <w:pPr>
        <w:spacing w:line="200" w:lineRule="atLeast"/>
        <w:jc w:val="both"/>
        <w:rPr>
          <w:spacing w:val="-1"/>
        </w:rPr>
      </w:pPr>
      <w:r>
        <w:rPr>
          <w:spacing w:val="-1"/>
        </w:rPr>
        <w:t xml:space="preserve">II - Acompanhar as atividades desenvolvidas pelas </w:t>
      </w:r>
      <w:r w:rsidR="00270D64">
        <w:rPr>
          <w:spacing w:val="-1"/>
        </w:rPr>
        <w:t>Unidades Administrativas do Clube para divulgação;</w:t>
      </w:r>
    </w:p>
    <w:p w:rsidR="0027501B" w:rsidRPr="00CA1284" w:rsidRDefault="0027501B" w:rsidP="00700541">
      <w:pPr>
        <w:spacing w:line="200" w:lineRule="atLeast"/>
        <w:jc w:val="both"/>
        <w:rPr>
          <w:spacing w:val="-1"/>
        </w:rPr>
      </w:pPr>
      <w:r w:rsidRPr="00CA1284">
        <w:rPr>
          <w:bCs/>
          <w:color w:val="000000"/>
        </w:rPr>
        <w:lastRenderedPageBreak/>
        <w:t xml:space="preserve">III- Elaborar o Plano de gestão de marketing englobando, estratégia de publicidade da imagem e serviços oferecidos pelo Clube, divulgação de incentivos para manutenção e ampliação do quadro de associados aferindo o seu grau de satisfação; </w:t>
      </w:r>
      <w:proofErr w:type="gramStart"/>
      <w:r w:rsidRPr="00CA1284">
        <w:rPr>
          <w:bCs/>
          <w:color w:val="000000"/>
        </w:rPr>
        <w:t>e</w:t>
      </w:r>
      <w:proofErr w:type="gramEnd"/>
    </w:p>
    <w:p w:rsidR="001E03FD" w:rsidRPr="00882F23" w:rsidRDefault="00270D64" w:rsidP="00002BEF">
      <w:pPr>
        <w:tabs>
          <w:tab w:val="left" w:pos="423"/>
          <w:tab w:val="left" w:pos="558"/>
        </w:tabs>
        <w:spacing w:line="200" w:lineRule="atLeast"/>
        <w:rPr>
          <w:color w:val="000000"/>
        </w:rPr>
      </w:pPr>
      <w:r>
        <w:rPr>
          <w:color w:val="000000"/>
        </w:rPr>
        <w:t>I</w:t>
      </w:r>
      <w:r w:rsidR="0027501B">
        <w:rPr>
          <w:color w:val="000000"/>
        </w:rPr>
        <w:t>V</w:t>
      </w:r>
      <w:r>
        <w:rPr>
          <w:color w:val="000000"/>
        </w:rPr>
        <w:t xml:space="preserve"> - Desenvolver outras atividades afins e correlatas.</w:t>
      </w:r>
    </w:p>
    <w:p w:rsidR="00AF32AF" w:rsidRPr="00882F23" w:rsidRDefault="00FD219C" w:rsidP="00002BEF">
      <w:pPr>
        <w:tabs>
          <w:tab w:val="left" w:pos="851"/>
        </w:tabs>
        <w:spacing w:line="200" w:lineRule="atLeast"/>
        <w:rPr>
          <w:color w:val="000000"/>
        </w:rPr>
      </w:pPr>
      <w:r>
        <w:rPr>
          <w:color w:val="000000"/>
        </w:rPr>
        <w:t>Art. 30</w:t>
      </w:r>
      <w:r w:rsidR="008E6F82">
        <w:rPr>
          <w:color w:val="000000"/>
        </w:rPr>
        <w:t>.</w:t>
      </w:r>
      <w:r w:rsidR="007F328F">
        <w:rPr>
          <w:color w:val="000000"/>
        </w:rPr>
        <w:t xml:space="preserve"> </w:t>
      </w:r>
      <w:r w:rsidR="007F328F" w:rsidRPr="00882F23">
        <w:rPr>
          <w:color w:val="000000"/>
        </w:rPr>
        <w:t>O</w:t>
      </w:r>
      <w:r w:rsidR="00AF32AF" w:rsidRPr="00882F23">
        <w:rPr>
          <w:rFonts w:eastAsia="Arial"/>
          <w:color w:val="000000"/>
        </w:rPr>
        <w:t xml:space="preserve"> </w:t>
      </w:r>
      <w:r w:rsidR="005C12D0">
        <w:rPr>
          <w:rFonts w:eastAsia="Arial"/>
          <w:color w:val="000000"/>
        </w:rPr>
        <w:t xml:space="preserve">Diretor Administrativo </w:t>
      </w:r>
      <w:r w:rsidR="007F328F">
        <w:rPr>
          <w:rFonts w:eastAsia="Arial"/>
          <w:color w:val="000000"/>
        </w:rPr>
        <w:t xml:space="preserve">será substituído, </w:t>
      </w:r>
      <w:r w:rsidR="007F328F" w:rsidRPr="00882F23">
        <w:rPr>
          <w:rFonts w:eastAsia="Arial"/>
          <w:color w:val="000000"/>
        </w:rPr>
        <w:t>nas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suas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ausências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e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impedimentos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pelo</w:t>
      </w:r>
      <w:r w:rsidR="00AF32AF" w:rsidRPr="00882F23">
        <w:rPr>
          <w:rFonts w:eastAsia="Arial"/>
          <w:color w:val="000000"/>
        </w:rPr>
        <w:t xml:space="preserve"> </w:t>
      </w:r>
      <w:r w:rsidR="00AF32AF" w:rsidRPr="00882F23">
        <w:rPr>
          <w:color w:val="000000"/>
        </w:rPr>
        <w:t>Vice-Comodoro</w:t>
      </w:r>
      <w:r w:rsidR="0088376C">
        <w:rPr>
          <w:color w:val="000000"/>
        </w:rPr>
        <w:t>.</w:t>
      </w:r>
    </w:p>
    <w:p w:rsidR="00AF32AF" w:rsidRPr="00882F23" w:rsidRDefault="00FD219C" w:rsidP="00002BEF">
      <w:pPr>
        <w:tabs>
          <w:tab w:val="left" w:pos="851"/>
        </w:tabs>
        <w:spacing w:line="200" w:lineRule="atLeast"/>
        <w:rPr>
          <w:color w:val="000000"/>
        </w:rPr>
      </w:pPr>
      <w:r w:rsidRPr="006C09D9">
        <w:rPr>
          <w:color w:val="000000"/>
        </w:rPr>
        <w:t>Art. 31</w:t>
      </w:r>
      <w:r w:rsidR="008E6F82" w:rsidRPr="006C09D9">
        <w:rPr>
          <w:color w:val="000000"/>
        </w:rPr>
        <w:t>.</w:t>
      </w:r>
      <w:r w:rsidR="00AF32AF" w:rsidRPr="006C09D9">
        <w:rPr>
          <w:rFonts w:eastAsia="Arial"/>
          <w:color w:val="000000"/>
        </w:rPr>
        <w:t xml:space="preserve"> </w:t>
      </w:r>
      <w:r w:rsidR="00AF32AF" w:rsidRPr="006C09D9">
        <w:rPr>
          <w:color w:val="000000"/>
        </w:rPr>
        <w:t>Na</w:t>
      </w:r>
      <w:r w:rsidR="00AF32AF" w:rsidRPr="006C09D9">
        <w:rPr>
          <w:rFonts w:eastAsia="Arial"/>
          <w:color w:val="000000"/>
        </w:rPr>
        <w:t xml:space="preserve"> </w:t>
      </w:r>
      <w:r w:rsidR="00AF32AF" w:rsidRPr="006C09D9">
        <w:rPr>
          <w:color w:val="000000"/>
        </w:rPr>
        <w:t>eventual</w:t>
      </w:r>
      <w:r w:rsidR="00AF32AF" w:rsidRPr="006C09D9">
        <w:rPr>
          <w:rFonts w:eastAsia="Arial"/>
          <w:color w:val="000000"/>
        </w:rPr>
        <w:t xml:space="preserve"> </w:t>
      </w:r>
      <w:r w:rsidR="00AF32AF" w:rsidRPr="006C09D9">
        <w:rPr>
          <w:color w:val="000000"/>
        </w:rPr>
        <w:t>ausência</w:t>
      </w:r>
      <w:r w:rsidR="002A3433" w:rsidRPr="006C09D9">
        <w:rPr>
          <w:color w:val="000000"/>
        </w:rPr>
        <w:t xml:space="preserve"> simultânea</w:t>
      </w:r>
      <w:r w:rsidR="00AF32AF" w:rsidRPr="006C09D9">
        <w:rPr>
          <w:rFonts w:eastAsia="Arial"/>
          <w:color w:val="000000"/>
        </w:rPr>
        <w:t xml:space="preserve"> </w:t>
      </w:r>
      <w:r w:rsidR="00AF32AF" w:rsidRPr="006C09D9">
        <w:rPr>
          <w:color w:val="000000"/>
        </w:rPr>
        <w:t>do</w:t>
      </w:r>
      <w:r w:rsidR="00AF32AF" w:rsidRPr="006C09D9">
        <w:rPr>
          <w:rFonts w:eastAsia="Arial"/>
          <w:color w:val="000000"/>
        </w:rPr>
        <w:t xml:space="preserve"> </w:t>
      </w:r>
      <w:r w:rsidR="00AF32AF" w:rsidRPr="006C09D9">
        <w:rPr>
          <w:color w:val="000000"/>
        </w:rPr>
        <w:t>Comodoro</w:t>
      </w:r>
      <w:r w:rsidR="002A3433" w:rsidRPr="006C09D9">
        <w:rPr>
          <w:color w:val="000000"/>
        </w:rPr>
        <w:t>, Vice Comodoro</w:t>
      </w:r>
      <w:r w:rsidR="00AF32AF" w:rsidRPr="006C09D9">
        <w:rPr>
          <w:rFonts w:eastAsia="Arial"/>
          <w:color w:val="000000"/>
        </w:rPr>
        <w:t xml:space="preserve"> </w:t>
      </w:r>
      <w:r w:rsidR="00AF32AF" w:rsidRPr="006C09D9">
        <w:rPr>
          <w:color w:val="000000"/>
        </w:rPr>
        <w:t>e</w:t>
      </w:r>
      <w:r w:rsidR="00AF32AF" w:rsidRPr="006C09D9">
        <w:rPr>
          <w:rFonts w:eastAsia="Arial"/>
          <w:color w:val="000000"/>
        </w:rPr>
        <w:t xml:space="preserve"> </w:t>
      </w:r>
      <w:r w:rsidR="00AF32AF" w:rsidRPr="006C09D9">
        <w:rPr>
          <w:color w:val="000000"/>
        </w:rPr>
        <w:t>do</w:t>
      </w:r>
      <w:r w:rsidR="00AF32AF" w:rsidRPr="006C09D9">
        <w:rPr>
          <w:rFonts w:eastAsia="Arial"/>
          <w:color w:val="000000"/>
        </w:rPr>
        <w:t xml:space="preserve"> </w:t>
      </w:r>
      <w:r w:rsidR="007F328F" w:rsidRPr="006C09D9">
        <w:rPr>
          <w:rFonts w:eastAsia="Arial"/>
          <w:color w:val="000000"/>
        </w:rPr>
        <w:t>Diretor Administrativo</w:t>
      </w:r>
      <w:r w:rsidR="00AF32AF" w:rsidRPr="006C09D9">
        <w:rPr>
          <w:color w:val="000000"/>
        </w:rPr>
        <w:t>,</w:t>
      </w:r>
      <w:r w:rsidR="00AF32AF" w:rsidRPr="006C09D9">
        <w:rPr>
          <w:rFonts w:eastAsia="Arial"/>
          <w:color w:val="000000"/>
        </w:rPr>
        <w:t xml:space="preserve"> </w:t>
      </w:r>
      <w:r w:rsidR="00AF32AF" w:rsidRPr="006C09D9">
        <w:rPr>
          <w:color w:val="000000"/>
        </w:rPr>
        <w:t>assumirão,</w:t>
      </w:r>
      <w:r w:rsidR="00AF32AF" w:rsidRPr="006C09D9">
        <w:rPr>
          <w:rFonts w:eastAsia="Arial"/>
          <w:color w:val="000000"/>
        </w:rPr>
        <w:t xml:space="preserve"> </w:t>
      </w:r>
      <w:r w:rsidR="00AF32AF" w:rsidRPr="006C09D9">
        <w:rPr>
          <w:color w:val="000000"/>
        </w:rPr>
        <w:t>respectivamente,</w:t>
      </w:r>
      <w:r w:rsidR="00AF32AF" w:rsidRPr="006C09D9">
        <w:rPr>
          <w:rFonts w:eastAsia="Arial"/>
          <w:color w:val="000000"/>
        </w:rPr>
        <w:t xml:space="preserve"> </w:t>
      </w:r>
      <w:r w:rsidR="00AF32AF" w:rsidRPr="006C09D9">
        <w:rPr>
          <w:color w:val="000000"/>
        </w:rPr>
        <w:t>o</w:t>
      </w:r>
      <w:r w:rsidR="00AF32AF" w:rsidRPr="006C09D9">
        <w:rPr>
          <w:rFonts w:eastAsia="Arial"/>
          <w:color w:val="000000"/>
        </w:rPr>
        <w:t xml:space="preserve"> </w:t>
      </w:r>
      <w:r w:rsidR="007F328F" w:rsidRPr="006C09D9">
        <w:rPr>
          <w:rFonts w:eastAsia="Arial"/>
          <w:color w:val="000000"/>
        </w:rPr>
        <w:t>Diretor Financeiro e o Diretor Social e Cultural.</w:t>
      </w:r>
    </w:p>
    <w:p w:rsidR="002B77B2" w:rsidRDefault="002B77B2" w:rsidP="002B77B2">
      <w:pPr>
        <w:spacing w:line="276" w:lineRule="auto"/>
        <w:ind w:left="57"/>
        <w:jc w:val="both"/>
        <w:rPr>
          <w:spacing w:val="-1"/>
        </w:rPr>
      </w:pPr>
      <w:r w:rsidRPr="00E72EB3">
        <w:rPr>
          <w:spacing w:val="-1"/>
        </w:rPr>
        <w:t>Art.</w:t>
      </w:r>
      <w:r>
        <w:rPr>
          <w:spacing w:val="-1"/>
        </w:rPr>
        <w:t xml:space="preserve"> </w:t>
      </w:r>
      <w:r w:rsidR="005C3FF3">
        <w:rPr>
          <w:spacing w:val="-1"/>
        </w:rPr>
        <w:t>3</w:t>
      </w:r>
      <w:r w:rsidR="00FD219C">
        <w:rPr>
          <w:spacing w:val="-1"/>
        </w:rPr>
        <w:t>2</w:t>
      </w:r>
      <w:r>
        <w:rPr>
          <w:spacing w:val="-1"/>
        </w:rPr>
        <w:t>. A Diretoria Executiva</w:t>
      </w:r>
      <w:r w:rsidRPr="00E72EB3">
        <w:rPr>
          <w:spacing w:val="-1"/>
        </w:rPr>
        <w:t xml:space="preserve"> reunir-se-á</w:t>
      </w:r>
      <w:r>
        <w:rPr>
          <w:spacing w:val="-1"/>
        </w:rPr>
        <w:t>:</w:t>
      </w:r>
    </w:p>
    <w:p w:rsidR="002B77B2" w:rsidRDefault="002B77B2" w:rsidP="002B77B2">
      <w:pPr>
        <w:spacing w:line="276" w:lineRule="auto"/>
        <w:ind w:left="57"/>
        <w:jc w:val="both"/>
        <w:rPr>
          <w:spacing w:val="-1"/>
        </w:rPr>
      </w:pPr>
      <w:r>
        <w:rPr>
          <w:spacing w:val="-1"/>
        </w:rPr>
        <w:t>I -</w:t>
      </w:r>
      <w:r w:rsidRPr="00E72EB3">
        <w:rPr>
          <w:spacing w:val="-1"/>
        </w:rPr>
        <w:t xml:space="preserve"> </w:t>
      </w:r>
      <w:r>
        <w:rPr>
          <w:spacing w:val="-1"/>
        </w:rPr>
        <w:t>O</w:t>
      </w:r>
      <w:r w:rsidRPr="00E72EB3">
        <w:rPr>
          <w:spacing w:val="-1"/>
        </w:rPr>
        <w:t>rdinariam</w:t>
      </w:r>
      <w:r>
        <w:rPr>
          <w:spacing w:val="-1"/>
        </w:rPr>
        <w:t xml:space="preserve">ente, de acordo com calendário previamente aprovado na primeira reunião convocada de cada exercício; </w:t>
      </w:r>
      <w:proofErr w:type="gramStart"/>
      <w:r>
        <w:rPr>
          <w:spacing w:val="-1"/>
        </w:rPr>
        <w:t>e</w:t>
      </w:r>
      <w:proofErr w:type="gramEnd"/>
    </w:p>
    <w:p w:rsidR="00AA1C2F" w:rsidRDefault="002B77B2" w:rsidP="002B77B2">
      <w:pPr>
        <w:spacing w:line="276" w:lineRule="auto"/>
        <w:ind w:left="57"/>
        <w:jc w:val="both"/>
        <w:rPr>
          <w:bCs/>
        </w:rPr>
      </w:pPr>
      <w:r>
        <w:rPr>
          <w:bCs/>
        </w:rPr>
        <w:t>II -</w:t>
      </w:r>
      <w:r w:rsidRPr="00E72EB3">
        <w:rPr>
          <w:bCs/>
        </w:rPr>
        <w:t xml:space="preserve"> Extraordinariamente, </w:t>
      </w:r>
      <w:r>
        <w:rPr>
          <w:bCs/>
        </w:rPr>
        <w:t>por meio de</w:t>
      </w:r>
      <w:r w:rsidRPr="00E72EB3">
        <w:rPr>
          <w:bCs/>
        </w:rPr>
        <w:t xml:space="preserve"> convocação do </w:t>
      </w:r>
      <w:r>
        <w:rPr>
          <w:bCs/>
        </w:rPr>
        <w:t>Comodoro</w:t>
      </w:r>
      <w:r w:rsidRPr="00E72EB3">
        <w:rPr>
          <w:bCs/>
        </w:rPr>
        <w:t xml:space="preserve">, ou </w:t>
      </w:r>
      <w:r>
        <w:rPr>
          <w:bCs/>
        </w:rPr>
        <w:t>seu Substituto legal, mediante</w:t>
      </w:r>
      <w:r w:rsidRPr="00E72EB3">
        <w:rPr>
          <w:bCs/>
        </w:rPr>
        <w:t xml:space="preserve"> aviso por escrito</w:t>
      </w:r>
      <w:r>
        <w:rPr>
          <w:bCs/>
        </w:rPr>
        <w:t>,</w:t>
      </w:r>
      <w:r w:rsidRPr="00E72EB3">
        <w:rPr>
          <w:bCs/>
        </w:rPr>
        <w:t xml:space="preserve"> com antecedência de pelo menos 48 (quarenta e oito) horas.</w:t>
      </w:r>
    </w:p>
    <w:p w:rsidR="00AC6F04" w:rsidRDefault="00AC6F04" w:rsidP="002B77B2">
      <w:pPr>
        <w:spacing w:line="276" w:lineRule="auto"/>
        <w:ind w:left="57"/>
        <w:jc w:val="both"/>
        <w:rPr>
          <w:bCs/>
        </w:rPr>
      </w:pPr>
    </w:p>
    <w:p w:rsidR="003C43DF" w:rsidRPr="00A62436" w:rsidRDefault="003C43DF" w:rsidP="00A62436">
      <w:pPr>
        <w:spacing w:after="0" w:line="200" w:lineRule="atLeast"/>
        <w:jc w:val="center"/>
        <w:rPr>
          <w:sz w:val="30"/>
          <w:szCs w:val="24"/>
        </w:rPr>
      </w:pPr>
      <w:r w:rsidRPr="00A62436">
        <w:rPr>
          <w:b/>
          <w:sz w:val="30"/>
          <w:szCs w:val="24"/>
        </w:rPr>
        <w:t>CAPÍTULO III</w:t>
      </w:r>
    </w:p>
    <w:p w:rsidR="003C43DF" w:rsidRPr="00A62436" w:rsidRDefault="003C43DF" w:rsidP="00A62436">
      <w:pPr>
        <w:spacing w:after="240" w:line="200" w:lineRule="atLeast"/>
        <w:jc w:val="center"/>
        <w:rPr>
          <w:color w:val="000000"/>
          <w:sz w:val="30"/>
          <w:szCs w:val="24"/>
        </w:rPr>
      </w:pPr>
      <w:r w:rsidRPr="00A62436">
        <w:rPr>
          <w:b/>
          <w:color w:val="000000"/>
          <w:sz w:val="30"/>
          <w:szCs w:val="24"/>
        </w:rPr>
        <w:t>DAS</w:t>
      </w:r>
      <w:r w:rsidRPr="00A62436">
        <w:rPr>
          <w:rFonts w:eastAsia="Arial"/>
          <w:b/>
          <w:color w:val="000000"/>
          <w:sz w:val="30"/>
          <w:szCs w:val="24"/>
        </w:rPr>
        <w:t xml:space="preserve"> </w:t>
      </w:r>
      <w:r w:rsidRPr="00A62436">
        <w:rPr>
          <w:b/>
          <w:color w:val="000000"/>
          <w:sz w:val="30"/>
          <w:szCs w:val="24"/>
        </w:rPr>
        <w:t>ELEIÇÕES</w:t>
      </w:r>
    </w:p>
    <w:p w:rsidR="003C43DF" w:rsidRDefault="003C43DF" w:rsidP="003C43DF">
      <w:pPr>
        <w:spacing w:line="200" w:lineRule="atLeast"/>
        <w:jc w:val="both"/>
      </w:pPr>
      <w:r w:rsidRPr="00B9748B">
        <w:t>Art.</w:t>
      </w:r>
      <w:r w:rsidRPr="00B9748B">
        <w:rPr>
          <w:rFonts w:eastAsia="Arial"/>
        </w:rPr>
        <w:t xml:space="preserve"> </w:t>
      </w:r>
      <w:r w:rsidR="005C3FF3">
        <w:t>3</w:t>
      </w:r>
      <w:r w:rsidR="00FD219C">
        <w:t>3</w:t>
      </w:r>
      <w:r w:rsidR="00661D95">
        <w:t>.</w:t>
      </w:r>
      <w:r w:rsidRPr="00B9748B">
        <w:rPr>
          <w:rFonts w:eastAsia="Arial"/>
        </w:rPr>
        <w:t xml:space="preserve"> </w:t>
      </w:r>
      <w:r w:rsidRPr="00B9748B">
        <w:t>As</w:t>
      </w:r>
      <w:r w:rsidRPr="00B9748B">
        <w:rPr>
          <w:rFonts w:eastAsia="Arial"/>
        </w:rPr>
        <w:t xml:space="preserve"> </w:t>
      </w:r>
      <w:r w:rsidRPr="00B9748B">
        <w:t>eleições</w:t>
      </w:r>
      <w:r w:rsidRPr="00B9748B">
        <w:rPr>
          <w:rFonts w:eastAsia="Arial"/>
        </w:rPr>
        <w:t xml:space="preserve"> </w:t>
      </w:r>
      <w:r w:rsidRPr="00B9748B">
        <w:t>para</w:t>
      </w:r>
      <w:r w:rsidRPr="00B9748B">
        <w:rPr>
          <w:rFonts w:eastAsia="Arial"/>
        </w:rPr>
        <w:t xml:space="preserve"> </w:t>
      </w:r>
      <w:r w:rsidRPr="00B9748B">
        <w:t>composição</w:t>
      </w:r>
      <w:r w:rsidRPr="00B9748B">
        <w:rPr>
          <w:rFonts w:eastAsia="Arial"/>
        </w:rPr>
        <w:t xml:space="preserve"> </w:t>
      </w:r>
      <w:r w:rsidRPr="00B9748B">
        <w:t>do</w:t>
      </w:r>
      <w:r w:rsidRPr="00B9748B">
        <w:rPr>
          <w:rFonts w:eastAsia="Arial"/>
        </w:rPr>
        <w:t xml:space="preserve"> </w:t>
      </w:r>
      <w:r w:rsidRPr="00B9748B">
        <w:t>Conselho</w:t>
      </w:r>
      <w:r w:rsidRPr="00B9748B">
        <w:rPr>
          <w:rFonts w:eastAsia="Arial"/>
        </w:rPr>
        <w:t xml:space="preserve"> </w:t>
      </w:r>
      <w:r w:rsidRPr="00B9748B">
        <w:t>Deliberativo</w:t>
      </w:r>
      <w:r w:rsidRPr="00B9748B">
        <w:rPr>
          <w:rFonts w:eastAsia="Arial"/>
        </w:rPr>
        <w:t xml:space="preserve"> </w:t>
      </w:r>
      <w:r w:rsidRPr="00B9748B">
        <w:t>e</w:t>
      </w:r>
      <w:r w:rsidRPr="00B9748B">
        <w:rPr>
          <w:rFonts w:eastAsia="Arial"/>
        </w:rPr>
        <w:t xml:space="preserve"> </w:t>
      </w:r>
      <w:r w:rsidRPr="00B9748B">
        <w:t>da</w:t>
      </w:r>
      <w:r w:rsidRPr="00B9748B">
        <w:rPr>
          <w:rFonts w:eastAsia="Arial"/>
        </w:rPr>
        <w:t xml:space="preserve"> </w:t>
      </w:r>
      <w:r w:rsidRPr="00B9748B">
        <w:t>Diretoria</w:t>
      </w:r>
      <w:r w:rsidRPr="00B9748B">
        <w:rPr>
          <w:rFonts w:eastAsia="Arial"/>
        </w:rPr>
        <w:t xml:space="preserve"> </w:t>
      </w:r>
      <w:r w:rsidRPr="00B9748B">
        <w:t>Executiva</w:t>
      </w:r>
      <w:r w:rsidRPr="00B9748B">
        <w:rPr>
          <w:rFonts w:eastAsia="Arial"/>
        </w:rPr>
        <w:t xml:space="preserve"> </w:t>
      </w:r>
      <w:r w:rsidRPr="00B9748B">
        <w:t>serão</w:t>
      </w:r>
      <w:r w:rsidRPr="00B9748B">
        <w:rPr>
          <w:rFonts w:eastAsia="Arial"/>
        </w:rPr>
        <w:t xml:space="preserve"> </w:t>
      </w:r>
      <w:r w:rsidRPr="00B9748B">
        <w:t xml:space="preserve">realizadas na </w:t>
      </w:r>
      <w:r>
        <w:t>primeira</w:t>
      </w:r>
      <w:r w:rsidRPr="00B9748B">
        <w:t xml:space="preserve"> quinzena de abril,</w:t>
      </w:r>
      <w:r w:rsidRPr="00B9748B">
        <w:rPr>
          <w:rFonts w:eastAsia="Arial"/>
        </w:rPr>
        <w:t xml:space="preserve"> com duração do mandato de </w:t>
      </w:r>
      <w:proofErr w:type="gramStart"/>
      <w:r w:rsidR="005615BE">
        <w:t>3</w:t>
      </w:r>
      <w:proofErr w:type="gramEnd"/>
      <w:r w:rsidRPr="00B9748B">
        <w:rPr>
          <w:rFonts w:eastAsia="Arial"/>
        </w:rPr>
        <w:t xml:space="preserve"> </w:t>
      </w:r>
      <w:r w:rsidRPr="00B9748B">
        <w:t>(</w:t>
      </w:r>
      <w:r w:rsidR="005615BE">
        <w:t>três</w:t>
      </w:r>
      <w:r w:rsidRPr="00B9748B">
        <w:t>)</w:t>
      </w:r>
      <w:r w:rsidRPr="00B9748B">
        <w:rPr>
          <w:rFonts w:eastAsia="Arial"/>
        </w:rPr>
        <w:t xml:space="preserve"> </w:t>
      </w:r>
      <w:r w:rsidRPr="00B9748B">
        <w:t>anos</w:t>
      </w:r>
      <w:r>
        <w:t xml:space="preserve">, sendo </w:t>
      </w:r>
      <w:r w:rsidR="00F446D4">
        <w:t>permitido apenas</w:t>
      </w:r>
      <w:r w:rsidR="00A15C7C">
        <w:t>,</w:t>
      </w:r>
      <w:r w:rsidR="00F446D4">
        <w:t xml:space="preserve"> uma </w:t>
      </w:r>
      <w:r>
        <w:t>reeleição</w:t>
      </w:r>
      <w:r w:rsidR="00F446D4">
        <w:t xml:space="preserve"> consecutiva</w:t>
      </w:r>
      <w:r>
        <w:t>.</w:t>
      </w:r>
    </w:p>
    <w:p w:rsidR="003C43DF" w:rsidRDefault="003C43DF" w:rsidP="003C43DF">
      <w:pPr>
        <w:spacing w:line="200" w:lineRule="atLeast"/>
        <w:jc w:val="both"/>
        <w:rPr>
          <w:rFonts w:eastAsia="Arial"/>
        </w:rPr>
      </w:pPr>
      <w:r>
        <w:rPr>
          <w:rFonts w:eastAsia="Arial"/>
        </w:rPr>
        <w:t>§ 1</w:t>
      </w:r>
      <w:r w:rsidRPr="00FA400B">
        <w:rPr>
          <w:rFonts w:eastAsia="Arial"/>
        </w:rPr>
        <w:t>°</w:t>
      </w:r>
      <w:r w:rsidR="008E6F82">
        <w:rPr>
          <w:rFonts w:eastAsia="Arial"/>
        </w:rPr>
        <w:t xml:space="preserve">. </w:t>
      </w:r>
      <w:r>
        <w:rPr>
          <w:rFonts w:eastAsia="Arial"/>
        </w:rPr>
        <w:t>Excepcionalmente, os mandatos dos Membros do Conselho Deliberativo e da Diretoria Executiva eleitos em abril de 2019, serão prorrogados até 31 de dezembro de 202</w:t>
      </w:r>
      <w:r w:rsidR="00E0203F">
        <w:rPr>
          <w:rFonts w:eastAsia="Arial"/>
        </w:rPr>
        <w:t>2</w:t>
      </w:r>
      <w:r>
        <w:rPr>
          <w:rFonts w:eastAsia="Arial"/>
        </w:rPr>
        <w:t>, de forma a promover a coincidência do termino da gestão com o fim do respectivo exercício</w:t>
      </w:r>
      <w:r w:rsidR="005615BE">
        <w:rPr>
          <w:rFonts w:eastAsia="Arial"/>
        </w:rPr>
        <w:t xml:space="preserve"> financeiro</w:t>
      </w:r>
      <w:r>
        <w:rPr>
          <w:rFonts w:eastAsia="Arial"/>
        </w:rPr>
        <w:t>.</w:t>
      </w:r>
    </w:p>
    <w:p w:rsidR="003C43DF" w:rsidRPr="0034156E" w:rsidRDefault="003C43DF" w:rsidP="003C43DF">
      <w:pPr>
        <w:spacing w:line="200" w:lineRule="atLeast"/>
        <w:jc w:val="both"/>
        <w:rPr>
          <w:rFonts w:eastAsia="Arial"/>
        </w:rPr>
      </w:pPr>
      <w:r>
        <w:rPr>
          <w:rFonts w:eastAsia="Arial"/>
        </w:rPr>
        <w:t>§ 2º</w:t>
      </w:r>
      <w:r w:rsidR="008E6F82">
        <w:rPr>
          <w:rFonts w:eastAsia="Arial"/>
        </w:rPr>
        <w:t>.</w:t>
      </w:r>
      <w:r>
        <w:rPr>
          <w:rFonts w:eastAsia="Arial"/>
        </w:rPr>
        <w:t xml:space="preserve"> A partir de 202</w:t>
      </w:r>
      <w:r w:rsidR="00E0203F">
        <w:rPr>
          <w:rFonts w:eastAsia="Arial"/>
        </w:rPr>
        <w:t>2</w:t>
      </w:r>
      <w:r>
        <w:rPr>
          <w:rFonts w:eastAsia="Arial"/>
        </w:rPr>
        <w:t xml:space="preserve">, as eleições para a composição do Conselho Deliberativo e da Diretoria Executiva serão realizadas na primeira quinzena de </w:t>
      </w:r>
      <w:r w:rsidR="00A17D9C">
        <w:rPr>
          <w:rFonts w:eastAsia="Arial"/>
        </w:rPr>
        <w:t>novembro</w:t>
      </w:r>
      <w:r>
        <w:rPr>
          <w:rFonts w:eastAsia="Arial"/>
        </w:rPr>
        <w:t>, e o início dos respectivos mandatos em 01 de janeiro do ano seguinte.</w:t>
      </w:r>
    </w:p>
    <w:p w:rsidR="00EA3CAB" w:rsidRPr="00864F1F" w:rsidRDefault="00EA3CAB" w:rsidP="00EA3CAB">
      <w:pPr>
        <w:tabs>
          <w:tab w:val="left" w:pos="993"/>
        </w:tabs>
        <w:spacing w:line="200" w:lineRule="atLeast"/>
        <w:rPr>
          <w:color w:val="000000"/>
        </w:rPr>
      </w:pPr>
      <w:r>
        <w:rPr>
          <w:color w:val="000000"/>
        </w:rPr>
        <w:t>§ 3º.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Somente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poderão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candidatar-se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exercício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cargos,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seja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Diretoria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Executiva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ou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Deliberativo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Sócios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adimplentes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data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eleição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tenham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pelo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menos</w:t>
      </w:r>
      <w:r>
        <w:rPr>
          <w:color w:val="000000"/>
        </w:rPr>
        <w:t xml:space="preserve"> 01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(</w:t>
      </w:r>
      <w:r>
        <w:rPr>
          <w:color w:val="000000"/>
        </w:rPr>
        <w:t>um)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ano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integrando 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Quadro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Social.</w:t>
      </w:r>
    </w:p>
    <w:p w:rsidR="003C43DF" w:rsidRPr="0034156E" w:rsidRDefault="003C43DF" w:rsidP="003C43DF">
      <w:pPr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§ 4 </w:t>
      </w:r>
      <w:r w:rsidRPr="0034156E">
        <w:rPr>
          <w:rFonts w:eastAsia="Arial"/>
        </w:rPr>
        <w:t>º</w:t>
      </w:r>
      <w:r w:rsidR="008E6F82">
        <w:rPr>
          <w:rFonts w:eastAsia="Arial"/>
        </w:rPr>
        <w:t>.</w:t>
      </w:r>
      <w:r w:rsidRPr="0034156E">
        <w:rPr>
          <w:rFonts w:eastAsia="Arial"/>
        </w:rPr>
        <w:t xml:space="preserve"> O pedido de inscrição será feito por chapa, para os seguintes cargos:</w:t>
      </w:r>
    </w:p>
    <w:p w:rsidR="003C43DF" w:rsidRPr="00E17913" w:rsidRDefault="003C43DF" w:rsidP="003C43DF">
      <w:pPr>
        <w:spacing w:line="200" w:lineRule="atLeast"/>
        <w:jc w:val="both"/>
        <w:rPr>
          <w:rFonts w:eastAsia="Arial"/>
        </w:rPr>
      </w:pPr>
      <w:r w:rsidRPr="003D0191">
        <w:rPr>
          <w:rFonts w:eastAsia="Arial"/>
          <w:b/>
        </w:rPr>
        <w:t>I – DIRETORIA EXECUTIVA</w:t>
      </w:r>
      <w:r>
        <w:rPr>
          <w:rFonts w:eastAsia="Arial"/>
          <w:b/>
        </w:rPr>
        <w:t>:</w:t>
      </w:r>
    </w:p>
    <w:p w:rsidR="003C43DF" w:rsidRPr="0034156E" w:rsidRDefault="003C43DF" w:rsidP="003C43DF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>a) Comodoro; e</w:t>
      </w:r>
    </w:p>
    <w:p w:rsidR="003C43DF" w:rsidRPr="0034156E" w:rsidRDefault="003C43DF" w:rsidP="003C43DF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>b) Vice-Comodoro.</w:t>
      </w:r>
    </w:p>
    <w:p w:rsidR="003C43DF" w:rsidRPr="00E17913" w:rsidRDefault="003C43DF" w:rsidP="003C43DF">
      <w:pPr>
        <w:spacing w:line="200" w:lineRule="atLeast"/>
        <w:jc w:val="both"/>
        <w:rPr>
          <w:rFonts w:eastAsia="Arial"/>
        </w:rPr>
      </w:pPr>
      <w:r w:rsidRPr="003D0191">
        <w:rPr>
          <w:rFonts w:eastAsia="Arial"/>
          <w:b/>
        </w:rPr>
        <w:t>II – CONSELHO DELIBERATIVO:</w:t>
      </w:r>
    </w:p>
    <w:p w:rsidR="003C43DF" w:rsidRDefault="003C43DF" w:rsidP="003C43DF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>a) 11 (onze) Membros Titulares, e 11 (onze) Membros Suplentes.</w:t>
      </w:r>
    </w:p>
    <w:p w:rsidR="003C43DF" w:rsidRPr="009D0C39" w:rsidRDefault="003C43DF" w:rsidP="003C43DF">
      <w:pPr>
        <w:spacing w:line="200" w:lineRule="atLeast"/>
        <w:jc w:val="both"/>
      </w:pPr>
      <w:r>
        <w:rPr>
          <w:rFonts w:eastAsia="Arial"/>
        </w:rPr>
        <w:t>§ 5</w:t>
      </w:r>
      <w:r w:rsidRPr="0034156E">
        <w:rPr>
          <w:rFonts w:eastAsia="Arial"/>
        </w:rPr>
        <w:t>º</w:t>
      </w:r>
      <w:r w:rsidR="008E6F82">
        <w:rPr>
          <w:rFonts w:eastAsia="Arial"/>
        </w:rPr>
        <w:t>.</w:t>
      </w:r>
      <w:r w:rsidRPr="0034156E">
        <w:rPr>
          <w:rFonts w:eastAsia="Arial"/>
        </w:rPr>
        <w:t xml:space="preserve"> O registro da chapa deverá ser feito por meio de requerimento escrito, junto à Secretaria do Clube, com as assinaturas dos candidatos, até 08 (oito) dias antes da data prevista para as eleições.</w:t>
      </w:r>
    </w:p>
    <w:p w:rsidR="003C43DF" w:rsidRPr="00376D5E" w:rsidRDefault="003C43DF" w:rsidP="003C43DF">
      <w:pPr>
        <w:spacing w:line="200" w:lineRule="atLeast"/>
        <w:jc w:val="both"/>
      </w:pPr>
      <w:r w:rsidRPr="0034156E">
        <w:t xml:space="preserve">§ </w:t>
      </w:r>
      <w:r>
        <w:t>6</w:t>
      </w:r>
      <w:r w:rsidRPr="0034156E">
        <w:t>º</w:t>
      </w:r>
      <w:r w:rsidR="008E6F82">
        <w:t>.</w:t>
      </w:r>
      <w:r w:rsidRPr="0034156E">
        <w:t xml:space="preserve"> </w:t>
      </w:r>
      <w:r w:rsidRPr="00045A28">
        <w:t>Nenhum</w:t>
      </w:r>
      <w:r w:rsidRPr="00045A28">
        <w:rPr>
          <w:rFonts w:eastAsia="Arial"/>
        </w:rPr>
        <w:t xml:space="preserve"> </w:t>
      </w:r>
      <w:r w:rsidRPr="00045A28">
        <w:t>candidato</w:t>
      </w:r>
      <w:r w:rsidRPr="00045A28">
        <w:rPr>
          <w:rFonts w:eastAsia="Arial"/>
        </w:rPr>
        <w:t xml:space="preserve"> </w:t>
      </w:r>
      <w:r w:rsidRPr="00045A28">
        <w:t>poderá</w:t>
      </w:r>
      <w:r w:rsidRPr="00045A28">
        <w:rPr>
          <w:rFonts w:eastAsia="Arial"/>
        </w:rPr>
        <w:t xml:space="preserve"> </w:t>
      </w:r>
      <w:r w:rsidRPr="00045A28">
        <w:t>ser</w:t>
      </w:r>
      <w:r w:rsidRPr="00045A28">
        <w:rPr>
          <w:rFonts w:eastAsia="Arial"/>
        </w:rPr>
        <w:t xml:space="preserve"> </w:t>
      </w:r>
      <w:r w:rsidRPr="00045A28">
        <w:t>inscrito</w:t>
      </w:r>
      <w:r w:rsidRPr="00045A28">
        <w:rPr>
          <w:rFonts w:eastAsia="Arial"/>
        </w:rPr>
        <w:t xml:space="preserve"> </w:t>
      </w:r>
      <w:r w:rsidRPr="00045A28">
        <w:t>em</w:t>
      </w:r>
      <w:r w:rsidRPr="00045A28">
        <w:rPr>
          <w:rFonts w:eastAsia="Arial"/>
        </w:rPr>
        <w:t xml:space="preserve"> </w:t>
      </w:r>
      <w:r w:rsidRPr="00045A28">
        <w:t>mais</w:t>
      </w:r>
      <w:r w:rsidRPr="00045A28">
        <w:rPr>
          <w:rFonts w:eastAsia="Arial"/>
        </w:rPr>
        <w:t xml:space="preserve"> </w:t>
      </w:r>
      <w:r w:rsidRPr="00045A28">
        <w:t>de</w:t>
      </w:r>
      <w:r w:rsidRPr="00045A28">
        <w:rPr>
          <w:rFonts w:eastAsia="Arial"/>
        </w:rPr>
        <w:t xml:space="preserve"> </w:t>
      </w:r>
      <w:r w:rsidRPr="00045A28">
        <w:t>uma</w:t>
      </w:r>
      <w:r w:rsidRPr="00045A28">
        <w:rPr>
          <w:rFonts w:eastAsia="Arial"/>
        </w:rPr>
        <w:t xml:space="preserve"> </w:t>
      </w:r>
      <w:r w:rsidRPr="00045A28">
        <w:t xml:space="preserve">chapa, </w:t>
      </w:r>
      <w:proofErr w:type="gramStart"/>
      <w:r w:rsidRPr="00045A28">
        <w:t>sob pena</w:t>
      </w:r>
      <w:proofErr w:type="gramEnd"/>
      <w:r w:rsidRPr="00045A28">
        <w:t xml:space="preserve"> de impugnação</w:t>
      </w:r>
      <w:r w:rsidRPr="00CF7D99">
        <w:t>.</w:t>
      </w:r>
    </w:p>
    <w:p w:rsidR="003C43DF" w:rsidRPr="0034156E" w:rsidRDefault="003C43DF" w:rsidP="003C43DF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 xml:space="preserve">§ </w:t>
      </w:r>
      <w:r>
        <w:rPr>
          <w:rFonts w:eastAsia="Arial"/>
        </w:rPr>
        <w:t>7</w:t>
      </w:r>
      <w:r w:rsidRPr="0034156E">
        <w:rPr>
          <w:rFonts w:eastAsia="Arial"/>
        </w:rPr>
        <w:t>º</w:t>
      </w:r>
      <w:r w:rsidR="008E6F82">
        <w:rPr>
          <w:rFonts w:eastAsia="Arial"/>
        </w:rPr>
        <w:t>.</w:t>
      </w:r>
      <w:r w:rsidRPr="0034156E">
        <w:rPr>
          <w:rFonts w:eastAsia="Arial"/>
        </w:rPr>
        <w:t xml:space="preserve"> Poderão concorrer aos cargos da Administração do Clube os Sócios que se enquadram nas seguintes categorias:</w:t>
      </w:r>
    </w:p>
    <w:p w:rsidR="003C43DF" w:rsidRPr="0034156E" w:rsidRDefault="003C43DF" w:rsidP="003C43DF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>I – Fundadores;</w:t>
      </w:r>
    </w:p>
    <w:p w:rsidR="003C43DF" w:rsidRPr="0034156E" w:rsidRDefault="003C43DF" w:rsidP="003C43DF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>II - Proprietários que estejam Ativos e adimplentes no gozo de seus direitos sociais;</w:t>
      </w:r>
    </w:p>
    <w:p w:rsidR="003C43DF" w:rsidRPr="0034156E" w:rsidRDefault="003C43DF" w:rsidP="003C43DF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>III – Remidos; e</w:t>
      </w:r>
    </w:p>
    <w:p w:rsidR="003C43DF" w:rsidRPr="0034156E" w:rsidRDefault="003C43DF" w:rsidP="003C43DF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>IV – Beneméritos.</w:t>
      </w:r>
    </w:p>
    <w:p w:rsidR="003C43DF" w:rsidRDefault="003C43DF" w:rsidP="003C43DF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lastRenderedPageBreak/>
        <w:t xml:space="preserve">§ </w:t>
      </w:r>
      <w:r>
        <w:rPr>
          <w:rFonts w:eastAsia="Arial"/>
        </w:rPr>
        <w:t>8</w:t>
      </w:r>
      <w:r w:rsidRPr="0034156E">
        <w:rPr>
          <w:rFonts w:eastAsia="Arial"/>
        </w:rPr>
        <w:t>º</w:t>
      </w:r>
      <w:r w:rsidR="008E6F82">
        <w:rPr>
          <w:rFonts w:eastAsia="Arial"/>
        </w:rPr>
        <w:t>.</w:t>
      </w:r>
      <w:r w:rsidRPr="0034156E">
        <w:rPr>
          <w:rFonts w:eastAsia="Arial"/>
        </w:rPr>
        <w:t xml:space="preserve"> No Conselho Deliberativo será assegurada a representação proporcional das chapas concorrentes que obtiverem </w:t>
      </w:r>
      <w:r>
        <w:rPr>
          <w:rFonts w:eastAsia="Arial"/>
        </w:rPr>
        <w:t>quantidade</w:t>
      </w:r>
      <w:r w:rsidRPr="0034156E">
        <w:rPr>
          <w:rFonts w:eastAsia="Arial"/>
        </w:rPr>
        <w:t xml:space="preserve"> de votos igual ou superior ao número de votos válidos, dividido pelo número de Conselheiros Titulares.</w:t>
      </w:r>
    </w:p>
    <w:p w:rsidR="003C43DF" w:rsidRPr="0034156E" w:rsidRDefault="003C43DF" w:rsidP="003C43DF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 xml:space="preserve">§ </w:t>
      </w:r>
      <w:r>
        <w:rPr>
          <w:rFonts w:eastAsia="Arial"/>
        </w:rPr>
        <w:t>9</w:t>
      </w:r>
      <w:r w:rsidRPr="0034156E">
        <w:rPr>
          <w:rFonts w:eastAsia="Arial"/>
        </w:rPr>
        <w:t>º</w:t>
      </w:r>
      <w:r w:rsidR="008E6F82">
        <w:rPr>
          <w:rFonts w:eastAsia="Arial"/>
        </w:rPr>
        <w:t>.</w:t>
      </w:r>
      <w:r w:rsidRPr="0034156E">
        <w:rPr>
          <w:rFonts w:eastAsia="Arial"/>
        </w:rPr>
        <w:t xml:space="preserve"> No cálculo da proporcionalidade prevista no</w:t>
      </w:r>
      <w:r w:rsidR="00825151">
        <w:rPr>
          <w:rFonts w:eastAsia="Arial"/>
        </w:rPr>
        <w:t xml:space="preserve"> parágrafo</w:t>
      </w:r>
      <w:r w:rsidRPr="0034156E">
        <w:rPr>
          <w:rFonts w:eastAsia="Arial"/>
        </w:rPr>
        <w:t xml:space="preserve"> anterior, a maior fração será arredondada para o número inteiro imediatamente superior, e as demais frações serão arredondadas para o número inteiro imediatamente inferior.</w:t>
      </w:r>
    </w:p>
    <w:p w:rsidR="003C43DF" w:rsidRDefault="003C43DF" w:rsidP="003C43DF">
      <w:pPr>
        <w:spacing w:line="200" w:lineRule="atLeast"/>
        <w:jc w:val="both"/>
        <w:rPr>
          <w:rFonts w:eastAsia="Arial"/>
        </w:rPr>
      </w:pPr>
      <w:r w:rsidRPr="0034156E">
        <w:rPr>
          <w:rFonts w:eastAsia="Arial"/>
        </w:rPr>
        <w:t xml:space="preserve">§ </w:t>
      </w:r>
      <w:r>
        <w:rPr>
          <w:rFonts w:eastAsia="Arial"/>
        </w:rPr>
        <w:t>10</w:t>
      </w:r>
      <w:r w:rsidR="008E6F82">
        <w:rPr>
          <w:rFonts w:eastAsia="Arial"/>
        </w:rPr>
        <w:t>.</w:t>
      </w:r>
      <w:r w:rsidRPr="0034156E">
        <w:rPr>
          <w:rFonts w:eastAsia="Arial"/>
        </w:rPr>
        <w:t xml:space="preserve"> Na aplicação da proporcionalidade prevista no §</w:t>
      </w:r>
      <w:r>
        <w:rPr>
          <w:rFonts w:eastAsia="Arial"/>
        </w:rPr>
        <w:t xml:space="preserve"> </w:t>
      </w:r>
      <w:r w:rsidRPr="0034156E">
        <w:rPr>
          <w:rFonts w:eastAsia="Arial"/>
        </w:rPr>
        <w:t xml:space="preserve">6º prevalecerá </w:t>
      </w:r>
      <w:r w:rsidR="00CF7D99" w:rsidRPr="0034156E">
        <w:rPr>
          <w:rFonts w:eastAsia="Arial"/>
        </w:rPr>
        <w:t>à</w:t>
      </w:r>
      <w:r w:rsidRPr="0034156E">
        <w:rPr>
          <w:rFonts w:eastAsia="Arial"/>
        </w:rPr>
        <w:t xml:space="preserve"> ordem, do primeiro ao último nome, dos candidatos a conselheiros registrados em cada uma das chapas concorrentes, saindo os últimos das chapas mais votadas e entrando os primeiros das chapas menos votadas até que se complete o número total de membros do respectivo Conselho.</w:t>
      </w:r>
    </w:p>
    <w:p w:rsidR="005550A5" w:rsidRDefault="005550A5" w:rsidP="003C43DF">
      <w:pPr>
        <w:spacing w:line="200" w:lineRule="atLeast"/>
        <w:jc w:val="both"/>
        <w:rPr>
          <w:rFonts w:eastAsia="Arial"/>
        </w:rPr>
      </w:pPr>
    </w:p>
    <w:p w:rsidR="00F16E6B" w:rsidRPr="00A62436" w:rsidRDefault="00F16E6B" w:rsidP="00A62436">
      <w:pPr>
        <w:tabs>
          <w:tab w:val="left" w:pos="276"/>
          <w:tab w:val="left" w:pos="425"/>
        </w:tabs>
        <w:spacing w:after="0" w:line="200" w:lineRule="atLeast"/>
        <w:jc w:val="center"/>
        <w:rPr>
          <w:rFonts w:eastAsia="Arial"/>
          <w:sz w:val="30"/>
        </w:rPr>
      </w:pPr>
      <w:r w:rsidRPr="00A62436">
        <w:rPr>
          <w:rFonts w:eastAsia="Arial"/>
          <w:b/>
          <w:sz w:val="30"/>
        </w:rPr>
        <w:t>CAPÍTULO I</w:t>
      </w:r>
      <w:r w:rsidR="003C43DF" w:rsidRPr="00A62436">
        <w:rPr>
          <w:rFonts w:eastAsia="Arial"/>
          <w:b/>
          <w:sz w:val="30"/>
        </w:rPr>
        <w:t>V</w:t>
      </w:r>
    </w:p>
    <w:p w:rsidR="00F16E6B" w:rsidRPr="00A62436" w:rsidRDefault="00F16E6B" w:rsidP="00A62436">
      <w:pPr>
        <w:tabs>
          <w:tab w:val="left" w:pos="276"/>
          <w:tab w:val="left" w:pos="425"/>
        </w:tabs>
        <w:spacing w:after="240" w:line="200" w:lineRule="atLeast"/>
        <w:jc w:val="center"/>
        <w:rPr>
          <w:rFonts w:eastAsia="Arial"/>
          <w:sz w:val="30"/>
        </w:rPr>
      </w:pPr>
      <w:r w:rsidRPr="00A62436">
        <w:rPr>
          <w:rFonts w:eastAsia="Arial"/>
          <w:b/>
          <w:sz w:val="30"/>
        </w:rPr>
        <w:t>DOS TÍTULOS</w:t>
      </w:r>
    </w:p>
    <w:p w:rsidR="00F16E6B" w:rsidRPr="00882F23" w:rsidRDefault="00F16E6B" w:rsidP="00F16E6B">
      <w:pPr>
        <w:spacing w:line="200" w:lineRule="atLeast"/>
        <w:rPr>
          <w:color w:val="000000"/>
        </w:rPr>
      </w:pPr>
      <w:r w:rsidRPr="00882F23">
        <w:rPr>
          <w:bCs/>
          <w:color w:val="000000"/>
        </w:rPr>
        <w:t>Art.</w:t>
      </w:r>
      <w:r>
        <w:rPr>
          <w:bCs/>
          <w:color w:val="000000"/>
        </w:rPr>
        <w:t xml:space="preserve"> </w:t>
      </w:r>
      <w:r w:rsidR="00661D95">
        <w:rPr>
          <w:bCs/>
          <w:color w:val="000000"/>
        </w:rPr>
        <w:t>3</w:t>
      </w:r>
      <w:r w:rsidR="00FD219C">
        <w:rPr>
          <w:bCs/>
          <w:color w:val="000000"/>
        </w:rPr>
        <w:t>4</w:t>
      </w:r>
      <w:r w:rsidR="00661D95">
        <w:rPr>
          <w:bCs/>
          <w:color w:val="000000"/>
        </w:rPr>
        <w:t xml:space="preserve">. </w:t>
      </w:r>
      <w:r w:rsidRPr="00882F23">
        <w:rPr>
          <w:color w:val="000000"/>
        </w:rPr>
        <w:t>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títulos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Sócios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Proprietários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nominativos,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individuais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assim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distribuídos:</w:t>
      </w:r>
    </w:p>
    <w:p w:rsidR="00F16E6B" w:rsidRPr="00882F23" w:rsidRDefault="00F16E6B" w:rsidP="00F16E6B">
      <w:pPr>
        <w:tabs>
          <w:tab w:val="left" w:pos="556"/>
        </w:tabs>
        <w:spacing w:line="200" w:lineRule="atLeast"/>
        <w:rPr>
          <w:color w:val="000000"/>
        </w:rPr>
      </w:pPr>
      <w:r>
        <w:rPr>
          <w:color w:val="000000"/>
        </w:rPr>
        <w:t>I</w:t>
      </w:r>
      <w:r w:rsidRPr="00882F23">
        <w:rPr>
          <w:rFonts w:eastAsia="Arial"/>
          <w:color w:val="000000"/>
        </w:rPr>
        <w:t xml:space="preserve"> </w:t>
      </w:r>
      <w:r w:rsidR="008E6F82">
        <w:rPr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2.500 (d</w:t>
      </w:r>
      <w:r w:rsidRPr="00882F23">
        <w:rPr>
          <w:color w:val="000000"/>
        </w:rPr>
        <w:t>ois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mil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quinhentos</w:t>
      </w:r>
      <w:r>
        <w:rPr>
          <w:color w:val="000000"/>
        </w:rPr>
        <w:t>)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títulos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primeira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emissão;</w:t>
      </w:r>
    </w:p>
    <w:p w:rsidR="00F16E6B" w:rsidRPr="00882F23" w:rsidRDefault="00F16E6B" w:rsidP="00F16E6B">
      <w:pPr>
        <w:tabs>
          <w:tab w:val="left" w:pos="556"/>
        </w:tabs>
        <w:spacing w:line="200" w:lineRule="atLeast"/>
        <w:rPr>
          <w:color w:val="000000"/>
        </w:rPr>
      </w:pPr>
      <w:r>
        <w:rPr>
          <w:color w:val="000000"/>
        </w:rPr>
        <w:t>II</w:t>
      </w:r>
      <w:r w:rsidRPr="00882F23">
        <w:rPr>
          <w:rFonts w:eastAsia="Arial"/>
          <w:color w:val="000000"/>
        </w:rPr>
        <w:t xml:space="preserve"> </w:t>
      </w:r>
      <w:r w:rsidR="008E6F82">
        <w:rPr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1.200 (u</w:t>
      </w:r>
      <w:r w:rsidRPr="00882F23">
        <w:rPr>
          <w:color w:val="000000"/>
        </w:rPr>
        <w:t>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mil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duzentos</w:t>
      </w:r>
      <w:r>
        <w:rPr>
          <w:color w:val="000000"/>
        </w:rPr>
        <w:t>)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títulos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segunda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emissão;</w:t>
      </w:r>
    </w:p>
    <w:p w:rsidR="00F16E6B" w:rsidRPr="00882F23" w:rsidRDefault="00F16E6B" w:rsidP="00F16E6B">
      <w:pPr>
        <w:tabs>
          <w:tab w:val="left" w:pos="556"/>
        </w:tabs>
        <w:spacing w:line="200" w:lineRule="atLeast"/>
        <w:rPr>
          <w:color w:val="000000"/>
        </w:rPr>
      </w:pPr>
      <w:r>
        <w:rPr>
          <w:color w:val="000000"/>
        </w:rPr>
        <w:t>III</w:t>
      </w:r>
      <w:r w:rsidRPr="00882F23">
        <w:rPr>
          <w:rFonts w:eastAsia="Arial"/>
          <w:color w:val="000000"/>
        </w:rPr>
        <w:t xml:space="preserve"> </w:t>
      </w:r>
      <w:r w:rsidR="008E6F82">
        <w:rPr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800 (o</w:t>
      </w:r>
      <w:r w:rsidRPr="00882F23">
        <w:rPr>
          <w:color w:val="000000"/>
        </w:rPr>
        <w:t>itocentos</w:t>
      </w:r>
      <w:r>
        <w:rPr>
          <w:color w:val="000000"/>
        </w:rPr>
        <w:t>)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títulos</w:t>
      </w:r>
      <w:r>
        <w:rPr>
          <w:color w:val="000000"/>
        </w:rPr>
        <w:t xml:space="preserve"> 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terceira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emissão;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e</w:t>
      </w:r>
      <w:proofErr w:type="gramEnd"/>
    </w:p>
    <w:p w:rsidR="00F16E6B" w:rsidRPr="00882F23" w:rsidRDefault="00F16E6B" w:rsidP="00F16E6B">
      <w:pPr>
        <w:spacing w:line="200" w:lineRule="atLeast"/>
        <w:rPr>
          <w:color w:val="000000"/>
        </w:rPr>
      </w:pPr>
      <w:r>
        <w:rPr>
          <w:color w:val="000000"/>
        </w:rPr>
        <w:t>IV</w:t>
      </w:r>
      <w:r w:rsidRPr="00882F23">
        <w:rPr>
          <w:rFonts w:eastAsia="Arial"/>
          <w:color w:val="000000"/>
        </w:rPr>
        <w:t xml:space="preserve"> </w:t>
      </w:r>
      <w:r w:rsidR="008E6F82">
        <w:rPr>
          <w:color w:val="000000"/>
        </w:rPr>
        <w:t>-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3.000 (t</w:t>
      </w:r>
      <w:r w:rsidRPr="00882F23">
        <w:rPr>
          <w:color w:val="000000"/>
        </w:rPr>
        <w:t>rês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mil</w:t>
      </w:r>
      <w:r>
        <w:rPr>
          <w:color w:val="000000"/>
        </w:rPr>
        <w:t>)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títulos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quarta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emissão.</w:t>
      </w:r>
    </w:p>
    <w:p w:rsidR="00F16E6B" w:rsidRPr="00882F23" w:rsidRDefault="00F16E6B" w:rsidP="00F16E6B">
      <w:pPr>
        <w:spacing w:line="200" w:lineRule="atLeast"/>
        <w:rPr>
          <w:color w:val="000000"/>
        </w:rPr>
      </w:pPr>
      <w:r>
        <w:rPr>
          <w:color w:val="000000"/>
        </w:rPr>
        <w:t>§1º</w:t>
      </w:r>
      <w:r w:rsidR="008E6F82">
        <w:rPr>
          <w:color w:val="000000"/>
        </w:rPr>
        <w:t>.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valor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nominal </w:t>
      </w:r>
      <w:r w:rsidRPr="00882F23">
        <w:rPr>
          <w:color w:val="000000"/>
        </w:rPr>
        <w:t>dos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Títulos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Patrimoniais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é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atualizado anualmente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pela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Diretoria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Executiva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encaminhado 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Deliberativo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para homologação</w:t>
      </w:r>
      <w:r w:rsidRPr="00882F23">
        <w:rPr>
          <w:color w:val="000000"/>
        </w:rPr>
        <w:t>.</w:t>
      </w:r>
    </w:p>
    <w:p w:rsidR="00F16E6B" w:rsidRPr="00882F23" w:rsidRDefault="00F16E6B" w:rsidP="00F16E6B">
      <w:pPr>
        <w:spacing w:line="200" w:lineRule="atLeast"/>
        <w:rPr>
          <w:color w:val="000000"/>
        </w:rPr>
      </w:pPr>
      <w:r>
        <w:rPr>
          <w:bCs/>
          <w:color w:val="000000"/>
        </w:rPr>
        <w:t>§2º</w:t>
      </w:r>
      <w:r w:rsidR="008E6F82">
        <w:rPr>
          <w:bCs/>
          <w:color w:val="000000"/>
        </w:rPr>
        <w:t>.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Títulos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Patrimoniais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Quarta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emissão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somente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poderão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adquiridos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por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S</w:t>
      </w:r>
      <w:r w:rsidRPr="00882F23">
        <w:rPr>
          <w:color w:val="000000"/>
        </w:rPr>
        <w:t>ócios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D</w:t>
      </w:r>
      <w:r w:rsidRPr="00882F23">
        <w:rPr>
          <w:color w:val="000000"/>
        </w:rPr>
        <w:t>ependentes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ou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F</w:t>
      </w:r>
      <w:r w:rsidRPr="00882F23">
        <w:rPr>
          <w:color w:val="000000"/>
        </w:rPr>
        <w:t>ilhos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</w:t>
      </w:r>
      <w:r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Associados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impossibilitados 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continuar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integrando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categoria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dependentes</w:t>
      </w:r>
      <w:r>
        <w:rPr>
          <w:color w:val="000000"/>
        </w:rPr>
        <w:t>,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ficando </w:t>
      </w:r>
      <w:r w:rsidRPr="00882F23">
        <w:rPr>
          <w:color w:val="000000"/>
        </w:rPr>
        <w:t>intransferíveis</w:t>
      </w:r>
      <w:r>
        <w:rPr>
          <w:color w:val="000000"/>
        </w:rPr>
        <w:t xml:space="preserve"> para terceiros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pelo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prazo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>
        <w:rPr>
          <w:color w:val="000000"/>
        </w:rPr>
        <w:t xml:space="preserve"> 10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(</w:t>
      </w:r>
      <w:r w:rsidRPr="00882F23">
        <w:rPr>
          <w:color w:val="000000"/>
        </w:rPr>
        <w:t>dez</w:t>
      </w:r>
      <w:r>
        <w:rPr>
          <w:color w:val="000000"/>
        </w:rPr>
        <w:t>)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anos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a partir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data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</w:t>
      </w:r>
      <w:r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sua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aquisição.</w:t>
      </w:r>
    </w:p>
    <w:p w:rsidR="00F16E6B" w:rsidRPr="00882F23" w:rsidRDefault="00F16E6B" w:rsidP="00F16E6B">
      <w:pPr>
        <w:spacing w:line="200" w:lineRule="atLeast"/>
        <w:rPr>
          <w:color w:val="000000"/>
        </w:rPr>
      </w:pPr>
      <w:r>
        <w:rPr>
          <w:color w:val="000000"/>
        </w:rPr>
        <w:t>§3º</w:t>
      </w:r>
      <w:r w:rsidR="008E6F82">
        <w:rPr>
          <w:color w:val="000000"/>
        </w:rPr>
        <w:t>.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Títulos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Patrimoniais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Quarta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emissão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quando adquiridos </w:t>
      </w:r>
      <w:r>
        <w:rPr>
          <w:color w:val="000000"/>
        </w:rPr>
        <w:t>por</w:t>
      </w:r>
      <w:r w:rsidRPr="00882F23">
        <w:rPr>
          <w:rFonts w:eastAsia="Arial"/>
          <w:color w:val="000000"/>
        </w:rPr>
        <w:t xml:space="preserve"> </w:t>
      </w:r>
      <w:proofErr w:type="gramStart"/>
      <w:r w:rsidRPr="00882F23">
        <w:rPr>
          <w:color w:val="000000"/>
        </w:rPr>
        <w:t>ex-Sócio</w:t>
      </w:r>
      <w:r>
        <w:rPr>
          <w:color w:val="000000"/>
        </w:rPr>
        <w:t>s</w:t>
      </w:r>
      <w:proofErr w:type="gramEnd"/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Dependente</w:t>
      </w:r>
      <w:r>
        <w:rPr>
          <w:color w:val="000000"/>
        </w:rPr>
        <w:t>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terão</w:t>
      </w:r>
      <w:r>
        <w:rPr>
          <w:color w:val="000000"/>
        </w:rPr>
        <w:t xml:space="preserve"> seu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valor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de registro reduzidos à </w:t>
      </w:r>
      <w:r w:rsidRPr="00882F23">
        <w:rPr>
          <w:color w:val="000000"/>
        </w:rPr>
        <w:t>metade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valor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vigente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Título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Patrimonial.</w:t>
      </w:r>
    </w:p>
    <w:p w:rsidR="00F16E6B" w:rsidRPr="00882F23" w:rsidRDefault="00F16E6B" w:rsidP="00F16E6B">
      <w:pPr>
        <w:spacing w:line="200" w:lineRule="atLeast"/>
        <w:rPr>
          <w:rFonts w:eastAsia="Arial"/>
          <w:color w:val="000000"/>
        </w:rPr>
      </w:pPr>
      <w:r w:rsidRPr="00882F23">
        <w:rPr>
          <w:color w:val="000000"/>
        </w:rPr>
        <w:t>Art.</w:t>
      </w:r>
      <w:r w:rsidRPr="00882F23">
        <w:rPr>
          <w:rFonts w:eastAsia="Arial"/>
          <w:color w:val="000000"/>
        </w:rPr>
        <w:t xml:space="preserve"> </w:t>
      </w:r>
      <w:r w:rsidR="00661D95">
        <w:rPr>
          <w:color w:val="000000"/>
        </w:rPr>
        <w:t>3</w:t>
      </w:r>
      <w:r w:rsidR="00FD219C">
        <w:rPr>
          <w:color w:val="000000"/>
        </w:rPr>
        <w:t>5</w:t>
      </w:r>
      <w:r w:rsidR="00661D95">
        <w:rPr>
          <w:color w:val="000000"/>
        </w:rPr>
        <w:t xml:space="preserve">. </w:t>
      </w:r>
      <w:r w:rsidRPr="00882F23">
        <w:rPr>
          <w:color w:val="000000"/>
        </w:rPr>
        <w:t>Os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T</w:t>
      </w:r>
      <w:r w:rsidRPr="00882F23">
        <w:rPr>
          <w:color w:val="000000"/>
        </w:rPr>
        <w:t>ítulos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responderão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pelas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obrigações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resultantes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atos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ou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fatos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praticados pelo Associado </w:t>
      </w:r>
      <w:r w:rsidRPr="00882F23">
        <w:rPr>
          <w:color w:val="000000"/>
        </w:rPr>
        <w:t>em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detrimento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patrimônio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Clube.</w:t>
      </w:r>
    </w:p>
    <w:p w:rsidR="00F16E6B" w:rsidRPr="00882F23" w:rsidRDefault="00F16E6B" w:rsidP="00F16E6B">
      <w:pPr>
        <w:spacing w:line="200" w:lineRule="atLeast"/>
        <w:rPr>
          <w:color w:val="000000"/>
        </w:rPr>
      </w:pPr>
      <w:r w:rsidRPr="00882F23">
        <w:rPr>
          <w:bCs/>
          <w:color w:val="000000"/>
        </w:rPr>
        <w:t>Art.</w:t>
      </w:r>
      <w:r w:rsidRPr="00882F23">
        <w:rPr>
          <w:rFonts w:eastAsia="Arial"/>
          <w:bCs/>
          <w:color w:val="000000"/>
        </w:rPr>
        <w:t xml:space="preserve"> </w:t>
      </w:r>
      <w:r w:rsidR="00661D95">
        <w:rPr>
          <w:bCs/>
          <w:color w:val="000000"/>
        </w:rPr>
        <w:t>3</w:t>
      </w:r>
      <w:r w:rsidR="00FD219C">
        <w:rPr>
          <w:bCs/>
          <w:color w:val="000000"/>
        </w:rPr>
        <w:t>6</w:t>
      </w:r>
      <w:r w:rsidR="00661D95">
        <w:rPr>
          <w:bCs/>
          <w:color w:val="000000"/>
        </w:rPr>
        <w:t xml:space="preserve">.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transferência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particular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entre os interessados </w:t>
      </w:r>
      <w:r w:rsidRPr="00882F23">
        <w:rPr>
          <w:color w:val="000000"/>
        </w:rPr>
        <w:t>não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confere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novo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possuidor</w:t>
      </w:r>
      <w:r>
        <w:rPr>
          <w:color w:val="000000"/>
        </w:rPr>
        <w:t xml:space="preserve"> do Título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direito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ingresso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quadro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social</w:t>
      </w:r>
      <w:r>
        <w:rPr>
          <w:color w:val="000000"/>
        </w:rPr>
        <w:t xml:space="preserve"> do Clube,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enquanto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proposta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admissão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não tenha </w:t>
      </w:r>
      <w:r w:rsidRPr="00882F23">
        <w:rPr>
          <w:color w:val="000000"/>
        </w:rPr>
        <w:t>vencido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trâmites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normais</w:t>
      </w:r>
      <w:r>
        <w:rPr>
          <w:color w:val="000000"/>
        </w:rPr>
        <w:t xml:space="preserve"> de análise e aprovação previstos nesse Estatuto</w:t>
      </w:r>
      <w:r w:rsidRPr="00882F23">
        <w:rPr>
          <w:color w:val="000000"/>
        </w:rPr>
        <w:t>.</w:t>
      </w:r>
    </w:p>
    <w:p w:rsidR="00F16E6B" w:rsidRPr="00882F23" w:rsidRDefault="00F16E6B" w:rsidP="00F16E6B">
      <w:pPr>
        <w:spacing w:line="200" w:lineRule="atLeast"/>
        <w:rPr>
          <w:color w:val="000000"/>
        </w:rPr>
      </w:pPr>
      <w:r w:rsidRPr="00882F23">
        <w:rPr>
          <w:color w:val="000000"/>
        </w:rPr>
        <w:t>Art.</w:t>
      </w:r>
      <w:r w:rsidR="00661D95">
        <w:rPr>
          <w:rFonts w:eastAsia="Arial"/>
          <w:color w:val="000000"/>
        </w:rPr>
        <w:t xml:space="preserve"> 3</w:t>
      </w:r>
      <w:r w:rsidR="00FD219C">
        <w:rPr>
          <w:rFonts w:eastAsia="Arial"/>
          <w:color w:val="000000"/>
        </w:rPr>
        <w:t>7</w:t>
      </w:r>
      <w:r w:rsidR="00661D95">
        <w:rPr>
          <w:rFonts w:eastAsia="Arial"/>
          <w:color w:val="000000"/>
        </w:rPr>
        <w:t xml:space="preserve">.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aquisição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T</w:t>
      </w:r>
      <w:r w:rsidRPr="00882F23">
        <w:rPr>
          <w:color w:val="000000"/>
        </w:rPr>
        <w:t>ítulo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P</w:t>
      </w:r>
      <w:r w:rsidRPr="00882F23">
        <w:rPr>
          <w:color w:val="000000"/>
        </w:rPr>
        <w:t>atrimonial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"causa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mortis"</w:t>
      </w:r>
      <w:r w:rsidRPr="00882F23">
        <w:rPr>
          <w:rFonts w:eastAsia="Arial"/>
          <w:color w:val="000000"/>
        </w:rPr>
        <w:t xml:space="preserve"> </w:t>
      </w:r>
      <w:r w:rsidRPr="00AA31BA">
        <w:rPr>
          <w:color w:val="000000"/>
        </w:rPr>
        <w:t>trans</w:t>
      </w:r>
      <w:r w:rsidR="00CF7D99" w:rsidRPr="00AA31BA">
        <w:rPr>
          <w:color w:val="000000"/>
        </w:rPr>
        <w:t>ferirá</w:t>
      </w:r>
      <w:r w:rsidRPr="00882F23">
        <w:rPr>
          <w:rFonts w:eastAsia="Arial"/>
          <w:color w:val="000000"/>
        </w:rPr>
        <w:t xml:space="preserve"> </w:t>
      </w:r>
      <w:proofErr w:type="gramStart"/>
      <w:r w:rsidRPr="00882F23">
        <w:rPr>
          <w:color w:val="000000"/>
        </w:rPr>
        <w:t>direitos</w:t>
      </w:r>
      <w:proofErr w:type="gramEnd"/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deveres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novo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possuidor,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sendo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este</w:t>
      </w:r>
      <w:r>
        <w:rPr>
          <w:color w:val="000000"/>
        </w:rPr>
        <w:t>,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comprovadamente,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cônjuge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sobrevivente.</w:t>
      </w:r>
    </w:p>
    <w:p w:rsidR="00F16E6B" w:rsidRPr="00882F23" w:rsidRDefault="00F16E6B" w:rsidP="00F16E6B">
      <w:pPr>
        <w:spacing w:line="200" w:lineRule="atLeast"/>
        <w:rPr>
          <w:color w:val="000000"/>
        </w:rPr>
      </w:pPr>
      <w:r w:rsidRPr="00882F23">
        <w:rPr>
          <w:color w:val="000000"/>
        </w:rPr>
        <w:t>Parágrafo</w:t>
      </w:r>
      <w:r w:rsidRPr="00882F23">
        <w:rPr>
          <w:rFonts w:eastAsia="Arial"/>
          <w:color w:val="000000"/>
        </w:rPr>
        <w:t xml:space="preserve"> </w:t>
      </w:r>
      <w:r w:rsidR="00661D95">
        <w:rPr>
          <w:color w:val="000000"/>
        </w:rPr>
        <w:t>ú</w:t>
      </w:r>
      <w:r w:rsidRPr="00882F23">
        <w:rPr>
          <w:color w:val="000000"/>
        </w:rPr>
        <w:t>nico</w:t>
      </w:r>
      <w:r w:rsidR="008E6F82">
        <w:rPr>
          <w:color w:val="000000"/>
        </w:rPr>
        <w:t>.</w:t>
      </w:r>
      <w:r>
        <w:rPr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categoria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remição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será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transferida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automaticamente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cônjuge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sobrevivente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por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"causa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mortis"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seu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titular.</w:t>
      </w:r>
    </w:p>
    <w:p w:rsidR="008201CF" w:rsidRDefault="00F16E6B" w:rsidP="00F16E6B">
      <w:pPr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Art. </w:t>
      </w:r>
      <w:r w:rsidR="00661D95">
        <w:rPr>
          <w:rFonts w:eastAsia="Arial"/>
        </w:rPr>
        <w:t>3</w:t>
      </w:r>
      <w:r w:rsidR="00FD219C">
        <w:rPr>
          <w:rFonts w:eastAsia="Arial"/>
        </w:rPr>
        <w:t>8</w:t>
      </w:r>
      <w:r w:rsidR="00661D95">
        <w:rPr>
          <w:rFonts w:eastAsia="Arial"/>
        </w:rPr>
        <w:t xml:space="preserve">. </w:t>
      </w:r>
      <w:r>
        <w:rPr>
          <w:rFonts w:eastAsia="Arial"/>
        </w:rPr>
        <w:t xml:space="preserve">A proposta de emissão de novos Títulos será encaminhada pela Diretoria Executiva </w:t>
      </w:r>
      <w:r w:rsidR="008201CF">
        <w:rPr>
          <w:rFonts w:eastAsia="Arial"/>
        </w:rPr>
        <w:t>à</w:t>
      </w:r>
      <w:r>
        <w:rPr>
          <w:rFonts w:eastAsia="Arial"/>
        </w:rPr>
        <w:t xml:space="preserve"> aprovação do Conselho Deliberativo.</w:t>
      </w:r>
    </w:p>
    <w:p w:rsidR="00AC6F04" w:rsidRDefault="00AC6F04" w:rsidP="00AC6F04">
      <w:pPr>
        <w:spacing w:after="0" w:line="200" w:lineRule="atLeast"/>
        <w:rPr>
          <w:rFonts w:eastAsia="Arial"/>
        </w:rPr>
      </w:pPr>
    </w:p>
    <w:p w:rsidR="00F16E6B" w:rsidRPr="00A62436" w:rsidRDefault="00F16E6B" w:rsidP="00A62436">
      <w:pPr>
        <w:spacing w:after="0" w:line="200" w:lineRule="atLeast"/>
        <w:jc w:val="center"/>
        <w:rPr>
          <w:rFonts w:eastAsia="Arial"/>
          <w:sz w:val="26"/>
        </w:rPr>
      </w:pPr>
      <w:r w:rsidRPr="00A62436">
        <w:rPr>
          <w:rFonts w:eastAsia="Arial"/>
          <w:b/>
          <w:sz w:val="26"/>
        </w:rPr>
        <w:t>SEÇÃOI</w:t>
      </w:r>
    </w:p>
    <w:p w:rsidR="00F16E6B" w:rsidRPr="00A62436" w:rsidRDefault="00F16E6B" w:rsidP="00A62436">
      <w:pPr>
        <w:spacing w:after="240" w:line="200" w:lineRule="atLeast"/>
        <w:jc w:val="center"/>
        <w:rPr>
          <w:rFonts w:eastAsia="Arial"/>
          <w:sz w:val="26"/>
        </w:rPr>
      </w:pPr>
      <w:r w:rsidRPr="00A62436">
        <w:rPr>
          <w:rFonts w:eastAsia="Arial"/>
          <w:b/>
          <w:sz w:val="26"/>
        </w:rPr>
        <w:t>DOS SÓCIOS</w:t>
      </w:r>
    </w:p>
    <w:p w:rsidR="00F16E6B" w:rsidRPr="00737039" w:rsidRDefault="00F16E6B" w:rsidP="00F16E6B">
      <w:pPr>
        <w:spacing w:line="200" w:lineRule="atLeast"/>
        <w:rPr>
          <w:bCs/>
          <w:color w:val="000000"/>
        </w:rPr>
      </w:pPr>
      <w:r w:rsidRPr="00737039">
        <w:rPr>
          <w:bCs/>
          <w:color w:val="000000"/>
        </w:rPr>
        <w:t>Art.</w:t>
      </w:r>
      <w:r w:rsidR="00661D95">
        <w:rPr>
          <w:bCs/>
          <w:color w:val="000000"/>
        </w:rPr>
        <w:t xml:space="preserve"> 3</w:t>
      </w:r>
      <w:r w:rsidR="00EA3CAB">
        <w:rPr>
          <w:bCs/>
          <w:color w:val="000000"/>
        </w:rPr>
        <w:t>9</w:t>
      </w:r>
      <w:r w:rsidR="00661D95">
        <w:rPr>
          <w:bCs/>
          <w:color w:val="000000"/>
        </w:rPr>
        <w:t xml:space="preserve">. </w:t>
      </w:r>
      <w:r w:rsidRPr="00737039">
        <w:rPr>
          <w:color w:val="000000"/>
        </w:rPr>
        <w:t>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Clube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será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integrado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pelas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seguintes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categorias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Sócios:</w:t>
      </w:r>
    </w:p>
    <w:p w:rsidR="00F16E6B" w:rsidRPr="00CF7978" w:rsidRDefault="00F16E6B" w:rsidP="00F16E6B">
      <w:pPr>
        <w:spacing w:line="200" w:lineRule="atLeast"/>
      </w:pPr>
      <w:r w:rsidRPr="00737039">
        <w:rPr>
          <w:b/>
          <w:bCs/>
          <w:color w:val="000000"/>
        </w:rPr>
        <w:t>I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-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SÓCIOS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FUNDADORES</w:t>
      </w:r>
      <w:r>
        <w:rPr>
          <w:bCs/>
          <w:color w:val="000000"/>
        </w:rPr>
        <w:t xml:space="preserve">: </w:t>
      </w:r>
      <w:r w:rsidRPr="00CF7978">
        <w:t>São</w:t>
      </w:r>
      <w:r w:rsidRPr="00CF7978">
        <w:rPr>
          <w:rFonts w:eastAsia="Arial"/>
        </w:rPr>
        <w:t xml:space="preserve"> </w:t>
      </w:r>
      <w:r w:rsidRPr="00CF7978">
        <w:rPr>
          <w:bCs/>
        </w:rPr>
        <w:t>FUNDADORES</w:t>
      </w:r>
      <w:r w:rsidRPr="00CF7978">
        <w:rPr>
          <w:rFonts w:eastAsia="Arial"/>
          <w:bCs/>
        </w:rPr>
        <w:t xml:space="preserve"> </w:t>
      </w:r>
      <w:r w:rsidRPr="00CF7978">
        <w:t>os</w:t>
      </w:r>
      <w:r w:rsidRPr="00CF7978">
        <w:rPr>
          <w:rFonts w:eastAsia="Arial"/>
        </w:rPr>
        <w:t xml:space="preserve"> </w:t>
      </w:r>
      <w:r w:rsidRPr="00CF7978">
        <w:t>sócios</w:t>
      </w:r>
      <w:r w:rsidRPr="00CF7978">
        <w:rPr>
          <w:rFonts w:eastAsia="Arial"/>
        </w:rPr>
        <w:t xml:space="preserve"> </w:t>
      </w:r>
      <w:r w:rsidRPr="00CF7978">
        <w:t>que</w:t>
      </w:r>
      <w:r w:rsidRPr="00CF7978">
        <w:rPr>
          <w:rFonts w:eastAsia="Arial"/>
        </w:rPr>
        <w:t xml:space="preserve"> </w:t>
      </w:r>
      <w:r w:rsidRPr="00CF7978">
        <w:t>colaboraram</w:t>
      </w:r>
      <w:r w:rsidRPr="00CF7978">
        <w:rPr>
          <w:rFonts w:eastAsia="Arial"/>
        </w:rPr>
        <w:t xml:space="preserve"> </w:t>
      </w:r>
      <w:r w:rsidRPr="00CF7978">
        <w:t>na</w:t>
      </w:r>
      <w:r w:rsidRPr="00CF7978">
        <w:rPr>
          <w:rFonts w:eastAsia="Arial"/>
        </w:rPr>
        <w:t xml:space="preserve"> </w:t>
      </w:r>
      <w:r w:rsidRPr="00CF7978">
        <w:t>fundação</w:t>
      </w:r>
      <w:r w:rsidRPr="00CF7978">
        <w:rPr>
          <w:rFonts w:eastAsia="Arial"/>
        </w:rPr>
        <w:t xml:space="preserve"> </w:t>
      </w:r>
      <w:r w:rsidRPr="00CF7978">
        <w:t>do</w:t>
      </w:r>
      <w:r w:rsidRPr="00CF7978">
        <w:rPr>
          <w:rFonts w:eastAsia="Arial"/>
        </w:rPr>
        <w:t xml:space="preserve"> </w:t>
      </w:r>
      <w:r w:rsidRPr="00CF7978">
        <w:t>Clube,</w:t>
      </w:r>
      <w:r w:rsidRPr="00CF7978">
        <w:rPr>
          <w:rFonts w:eastAsia="Arial"/>
        </w:rPr>
        <w:t xml:space="preserve"> </w:t>
      </w:r>
      <w:r w:rsidRPr="00CF7978">
        <w:t>que</w:t>
      </w:r>
      <w:r w:rsidRPr="00CF7978">
        <w:rPr>
          <w:rFonts w:eastAsia="Arial"/>
        </w:rPr>
        <w:t xml:space="preserve"> </w:t>
      </w:r>
      <w:r w:rsidRPr="00CF7978">
        <w:t>ingressaram</w:t>
      </w:r>
      <w:r w:rsidRPr="00CF7978">
        <w:rPr>
          <w:rFonts w:eastAsia="Arial"/>
        </w:rPr>
        <w:t xml:space="preserve"> </w:t>
      </w:r>
      <w:r w:rsidRPr="00CF7978">
        <w:t>em</w:t>
      </w:r>
      <w:r w:rsidRPr="00CF7978">
        <w:rPr>
          <w:rFonts w:eastAsia="Arial"/>
        </w:rPr>
        <w:t xml:space="preserve"> </w:t>
      </w:r>
      <w:r w:rsidRPr="00CF7978">
        <w:t>seu</w:t>
      </w:r>
      <w:r w:rsidRPr="00CF7978">
        <w:rPr>
          <w:rFonts w:eastAsia="Arial"/>
        </w:rPr>
        <w:t xml:space="preserve"> </w:t>
      </w:r>
      <w:r w:rsidRPr="00CF7978">
        <w:t>quadro</w:t>
      </w:r>
      <w:r w:rsidRPr="00CF7978">
        <w:rPr>
          <w:rFonts w:eastAsia="Arial"/>
        </w:rPr>
        <w:t xml:space="preserve"> </w:t>
      </w:r>
      <w:r w:rsidRPr="00CF7978">
        <w:t>social</w:t>
      </w:r>
      <w:r w:rsidRPr="00CF7978">
        <w:rPr>
          <w:rFonts w:eastAsia="Arial"/>
        </w:rPr>
        <w:t xml:space="preserve"> </w:t>
      </w:r>
      <w:r w:rsidRPr="00CF7978">
        <w:t>por</w:t>
      </w:r>
      <w:r w:rsidRPr="00CF7978">
        <w:rPr>
          <w:rFonts w:eastAsia="Arial"/>
        </w:rPr>
        <w:t xml:space="preserve"> </w:t>
      </w:r>
      <w:r w:rsidRPr="00CF7978">
        <w:t>ocasião</w:t>
      </w:r>
      <w:r w:rsidRPr="00CF7978">
        <w:rPr>
          <w:rFonts w:eastAsia="Arial"/>
        </w:rPr>
        <w:t xml:space="preserve"> </w:t>
      </w:r>
      <w:r w:rsidRPr="00CF7978">
        <w:t>da</w:t>
      </w:r>
      <w:r w:rsidRPr="00CF7978">
        <w:rPr>
          <w:rFonts w:eastAsia="Arial"/>
        </w:rPr>
        <w:t xml:space="preserve"> </w:t>
      </w:r>
      <w:r w:rsidRPr="00CF7978">
        <w:t>Ata</w:t>
      </w:r>
      <w:r w:rsidRPr="00CF7978">
        <w:rPr>
          <w:rFonts w:eastAsia="Arial"/>
        </w:rPr>
        <w:t xml:space="preserve"> </w:t>
      </w:r>
      <w:r w:rsidRPr="00CF7978">
        <w:t>de</w:t>
      </w:r>
      <w:r w:rsidRPr="00CF7978">
        <w:rPr>
          <w:rFonts w:eastAsia="Arial"/>
        </w:rPr>
        <w:t xml:space="preserve"> </w:t>
      </w:r>
      <w:r w:rsidRPr="00CF7978">
        <w:t>Abertura</w:t>
      </w:r>
      <w:r w:rsidRPr="00CF7978">
        <w:rPr>
          <w:rFonts w:eastAsia="Arial"/>
        </w:rPr>
        <w:t xml:space="preserve"> </w:t>
      </w:r>
      <w:r w:rsidRPr="00CF7978">
        <w:t>e</w:t>
      </w:r>
      <w:r w:rsidRPr="00CF7978">
        <w:rPr>
          <w:rFonts w:eastAsia="Arial"/>
        </w:rPr>
        <w:t xml:space="preserve"> </w:t>
      </w:r>
      <w:r w:rsidRPr="00CF7978">
        <w:t>que</w:t>
      </w:r>
      <w:r w:rsidRPr="00CF7978">
        <w:rPr>
          <w:rFonts w:eastAsia="Arial"/>
        </w:rPr>
        <w:t xml:space="preserve"> </w:t>
      </w:r>
      <w:r w:rsidRPr="00CF7978">
        <w:t>assinaram</w:t>
      </w:r>
      <w:r w:rsidRPr="00CF7978">
        <w:rPr>
          <w:rFonts w:eastAsia="Arial"/>
        </w:rPr>
        <w:t xml:space="preserve"> </w:t>
      </w:r>
      <w:r w:rsidRPr="00CF7978">
        <w:t>esta</w:t>
      </w:r>
      <w:r w:rsidRPr="00CF7978">
        <w:rPr>
          <w:rFonts w:eastAsia="Arial"/>
        </w:rPr>
        <w:t xml:space="preserve"> </w:t>
      </w:r>
      <w:r w:rsidRPr="00CF7978">
        <w:t>promulgação</w:t>
      </w:r>
      <w:r w:rsidRPr="00CF7978">
        <w:rPr>
          <w:rFonts w:eastAsia="Arial"/>
        </w:rPr>
        <w:t xml:space="preserve"> </w:t>
      </w:r>
      <w:r w:rsidRPr="00CF7978">
        <w:t>em</w:t>
      </w:r>
      <w:r w:rsidRPr="00CF7978">
        <w:rPr>
          <w:rFonts w:eastAsia="Arial"/>
        </w:rPr>
        <w:t xml:space="preserve"> </w:t>
      </w:r>
      <w:r w:rsidRPr="00CF7978">
        <w:t>13</w:t>
      </w:r>
      <w:r w:rsidRPr="00CF7978">
        <w:rPr>
          <w:rFonts w:eastAsia="Arial"/>
        </w:rPr>
        <w:t xml:space="preserve"> </w:t>
      </w:r>
      <w:r w:rsidRPr="00CF7978">
        <w:t>de</w:t>
      </w:r>
      <w:r w:rsidRPr="00CF7978">
        <w:rPr>
          <w:rFonts w:eastAsia="Arial"/>
        </w:rPr>
        <w:t xml:space="preserve"> </w:t>
      </w:r>
      <w:r w:rsidRPr="00CF7978">
        <w:t>outubro</w:t>
      </w:r>
      <w:r w:rsidRPr="00CF7978">
        <w:rPr>
          <w:rFonts w:eastAsia="Arial"/>
        </w:rPr>
        <w:t xml:space="preserve"> </w:t>
      </w:r>
      <w:r w:rsidRPr="00CF7978">
        <w:t>de 1953</w:t>
      </w:r>
      <w:r>
        <w:t>.</w:t>
      </w:r>
    </w:p>
    <w:p w:rsidR="00F16E6B" w:rsidRPr="00CF7978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F76074">
        <w:rPr>
          <w:rFonts w:eastAsia="Arial"/>
          <w:b/>
        </w:rPr>
        <w:lastRenderedPageBreak/>
        <w:t>II - SÓCIOS PROPRIETÁRIOS</w:t>
      </w:r>
      <w:r>
        <w:rPr>
          <w:rFonts w:eastAsia="Arial"/>
        </w:rPr>
        <w:t xml:space="preserve">: </w:t>
      </w:r>
      <w:r w:rsidRPr="00CF7978">
        <w:rPr>
          <w:rFonts w:eastAsia="Arial"/>
        </w:rPr>
        <w:t xml:space="preserve">São PROPRIETÁRIOS os sócios possuidores ou os que venham a possuir 01 (um) ou mais Títulos Patrimoniais do Clube, desde que, proposto por um Sócio quites e tenham sua proposta aprovada pela Diretoria Executiva e </w:t>
      </w:r>
      <w:r w:rsidR="00CA7100" w:rsidRPr="00AA31BA">
        <w:rPr>
          <w:rFonts w:eastAsia="Arial"/>
        </w:rPr>
        <w:t>homologada pelo</w:t>
      </w:r>
      <w:r w:rsidR="00CA7100">
        <w:rPr>
          <w:rFonts w:eastAsia="Arial"/>
        </w:rPr>
        <w:t xml:space="preserve"> </w:t>
      </w:r>
      <w:r w:rsidRPr="00CF7978">
        <w:rPr>
          <w:rFonts w:eastAsia="Arial"/>
        </w:rPr>
        <w:t>Conselho Deliberativo.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1º</w:t>
      </w:r>
      <w:r w:rsidR="008E6F82">
        <w:rPr>
          <w:rFonts w:eastAsia="Arial"/>
        </w:rPr>
        <w:t>.</w:t>
      </w:r>
      <w:r>
        <w:rPr>
          <w:rFonts w:eastAsia="Arial"/>
        </w:rPr>
        <w:t xml:space="preserve"> </w:t>
      </w:r>
      <w:r w:rsidRPr="00F76074">
        <w:rPr>
          <w:rFonts w:eastAsia="Arial"/>
        </w:rPr>
        <w:t xml:space="preserve">Os Sócios Proprietários podem classificar-se nas condições de Associados Ativos, de Associados </w:t>
      </w:r>
      <w:r w:rsidR="00E105CE">
        <w:rPr>
          <w:rFonts w:eastAsia="Arial"/>
        </w:rPr>
        <w:t>I</w:t>
      </w:r>
      <w:r w:rsidRPr="00F76074">
        <w:rPr>
          <w:rFonts w:eastAsia="Arial"/>
        </w:rPr>
        <w:t xml:space="preserve">nativos Temporários ou de </w:t>
      </w:r>
      <w:r w:rsidR="00764758">
        <w:rPr>
          <w:rFonts w:eastAsia="Arial"/>
        </w:rPr>
        <w:t>Associados Inativos Permanentes.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2º</w:t>
      </w:r>
      <w:r w:rsidR="008E6F82">
        <w:rPr>
          <w:rFonts w:eastAsia="Arial"/>
        </w:rPr>
        <w:t>.</w:t>
      </w:r>
      <w:r>
        <w:rPr>
          <w:rFonts w:eastAsia="Arial"/>
        </w:rPr>
        <w:t xml:space="preserve"> </w:t>
      </w:r>
      <w:r w:rsidRPr="00F76074">
        <w:rPr>
          <w:rFonts w:eastAsia="Arial"/>
        </w:rPr>
        <w:t>São Associados Ativos aqueles que mantêm regular</w:t>
      </w:r>
      <w:r w:rsidR="00E105CE">
        <w:rPr>
          <w:rFonts w:eastAsia="Arial"/>
        </w:rPr>
        <w:t>es</w:t>
      </w:r>
      <w:r>
        <w:rPr>
          <w:rFonts w:eastAsia="Arial"/>
        </w:rPr>
        <w:t xml:space="preserve"> o pagamento</w:t>
      </w:r>
      <w:r w:rsidRPr="00F76074">
        <w:rPr>
          <w:rFonts w:eastAsia="Arial"/>
        </w:rPr>
        <w:t xml:space="preserve"> </w:t>
      </w:r>
      <w:r>
        <w:rPr>
          <w:rFonts w:eastAsia="Arial"/>
        </w:rPr>
        <w:t>d</w:t>
      </w:r>
      <w:r w:rsidRPr="00F76074">
        <w:rPr>
          <w:rFonts w:eastAsia="Arial"/>
        </w:rPr>
        <w:t xml:space="preserve">as </w:t>
      </w:r>
      <w:r w:rsidR="00E105CE">
        <w:rPr>
          <w:rFonts w:eastAsia="Arial"/>
        </w:rPr>
        <w:t>Contribuições Sociais ou M</w:t>
      </w:r>
      <w:r w:rsidRPr="00F76074">
        <w:rPr>
          <w:rFonts w:eastAsia="Arial"/>
        </w:rPr>
        <w:t>ensalidades</w:t>
      </w:r>
      <w:r w:rsidR="00E105CE">
        <w:rPr>
          <w:rFonts w:eastAsia="Arial"/>
        </w:rPr>
        <w:t>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3º</w:t>
      </w:r>
      <w:r w:rsidR="008E6F82">
        <w:rPr>
          <w:rFonts w:eastAsia="Arial"/>
        </w:rPr>
        <w:t>.</w:t>
      </w:r>
      <w:r>
        <w:rPr>
          <w:rFonts w:eastAsia="Arial"/>
        </w:rPr>
        <w:t xml:space="preserve"> </w:t>
      </w:r>
      <w:r w:rsidRPr="00F76074">
        <w:rPr>
          <w:rFonts w:eastAsia="Arial"/>
        </w:rPr>
        <w:t xml:space="preserve">São Associados Inativos </w:t>
      </w:r>
      <w:r>
        <w:rPr>
          <w:rFonts w:eastAsia="Arial"/>
        </w:rPr>
        <w:t xml:space="preserve">Temporários </w:t>
      </w:r>
      <w:r w:rsidRPr="00F76074">
        <w:rPr>
          <w:rFonts w:eastAsia="Arial"/>
        </w:rPr>
        <w:t xml:space="preserve">os detentores de Títulos Patrimoniais que estão licenciados por </w:t>
      </w:r>
      <w:r>
        <w:rPr>
          <w:rFonts w:eastAsia="Arial"/>
        </w:rPr>
        <w:t>pra</w:t>
      </w:r>
      <w:r w:rsidR="00764758">
        <w:rPr>
          <w:rFonts w:eastAsia="Arial"/>
        </w:rPr>
        <w:t>zo não superior a 01 (um) ano.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4º</w:t>
      </w:r>
      <w:r w:rsidR="008E6F82">
        <w:rPr>
          <w:rFonts w:eastAsia="Arial"/>
        </w:rPr>
        <w:t>.</w:t>
      </w:r>
      <w:r>
        <w:rPr>
          <w:rFonts w:eastAsia="Arial"/>
        </w:rPr>
        <w:t xml:space="preserve"> </w:t>
      </w:r>
      <w:r w:rsidRPr="00F76074">
        <w:rPr>
          <w:rFonts w:eastAsia="Arial"/>
        </w:rPr>
        <w:t xml:space="preserve">São Associados Inativos </w:t>
      </w:r>
      <w:r>
        <w:rPr>
          <w:rFonts w:eastAsia="Arial"/>
        </w:rPr>
        <w:t xml:space="preserve">Permanentes </w:t>
      </w:r>
      <w:r w:rsidRPr="00F76074">
        <w:rPr>
          <w:rFonts w:eastAsia="Arial"/>
        </w:rPr>
        <w:t xml:space="preserve">os detentores de Títulos Patrimoniais que </w:t>
      </w:r>
      <w:r>
        <w:rPr>
          <w:rFonts w:eastAsia="Arial"/>
        </w:rPr>
        <w:t>deixaram de cumprir com suas obrigações sociais por prazo superior a 01 (um) ano, e cuja reintegração estará condicionada ao atendimento de exigências e formalidades legais estabelecidas nesse Estatuto.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</w:pPr>
      <w:r w:rsidRPr="00737039">
        <w:rPr>
          <w:b/>
          <w:bCs/>
          <w:color w:val="000000"/>
        </w:rPr>
        <w:t>III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-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SÓCIOS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REMIDOS</w:t>
      </w:r>
      <w:r>
        <w:rPr>
          <w:bCs/>
          <w:color w:val="000000"/>
        </w:rPr>
        <w:t xml:space="preserve">: </w:t>
      </w:r>
      <w:r w:rsidRPr="00F76074">
        <w:t>São</w:t>
      </w:r>
      <w:r w:rsidRPr="00F76074">
        <w:rPr>
          <w:rFonts w:eastAsia="Arial"/>
        </w:rPr>
        <w:t xml:space="preserve"> </w:t>
      </w:r>
      <w:r w:rsidRPr="00F76074">
        <w:t>REMIDOS</w:t>
      </w:r>
      <w:r w:rsidRPr="00F76074">
        <w:rPr>
          <w:rFonts w:eastAsia="Arial"/>
        </w:rPr>
        <w:t xml:space="preserve"> </w:t>
      </w:r>
      <w:r w:rsidRPr="00F76074">
        <w:t>os</w:t>
      </w:r>
      <w:r w:rsidRPr="00F76074">
        <w:rPr>
          <w:rFonts w:eastAsia="Arial"/>
        </w:rPr>
        <w:t xml:space="preserve"> </w:t>
      </w:r>
      <w:r w:rsidRPr="00F76074">
        <w:t>Sócios</w:t>
      </w:r>
      <w:r w:rsidRPr="00F76074">
        <w:rPr>
          <w:rFonts w:eastAsia="Arial"/>
        </w:rPr>
        <w:t xml:space="preserve"> </w:t>
      </w:r>
      <w:r w:rsidRPr="00F76074">
        <w:t>Proprietários</w:t>
      </w:r>
      <w:r w:rsidRPr="00F76074">
        <w:rPr>
          <w:rFonts w:eastAsia="Arial"/>
        </w:rPr>
        <w:t xml:space="preserve"> </w:t>
      </w:r>
      <w:r w:rsidRPr="00F76074">
        <w:t>que</w:t>
      </w:r>
      <w:r w:rsidRPr="00F76074">
        <w:rPr>
          <w:rFonts w:eastAsia="Arial"/>
        </w:rPr>
        <w:t xml:space="preserve"> </w:t>
      </w:r>
      <w:r w:rsidRPr="00F76074">
        <w:t>tenham</w:t>
      </w:r>
      <w:r w:rsidRPr="00F76074">
        <w:rPr>
          <w:rFonts w:eastAsia="Arial"/>
        </w:rPr>
        <w:t xml:space="preserve"> </w:t>
      </w:r>
      <w:r w:rsidRPr="00F76074">
        <w:t>completados</w:t>
      </w:r>
      <w:r w:rsidRPr="00F76074">
        <w:rPr>
          <w:rFonts w:eastAsia="Arial"/>
        </w:rPr>
        <w:t xml:space="preserve"> </w:t>
      </w:r>
      <w:r w:rsidRPr="00F76074">
        <w:t>35</w:t>
      </w:r>
      <w:r w:rsidRPr="00F76074">
        <w:rPr>
          <w:rFonts w:eastAsia="Arial"/>
        </w:rPr>
        <w:t xml:space="preserve"> </w:t>
      </w:r>
      <w:r w:rsidRPr="00F76074">
        <w:t>(trinta</w:t>
      </w:r>
      <w:r w:rsidRPr="00F76074">
        <w:rPr>
          <w:rFonts w:eastAsia="Arial"/>
        </w:rPr>
        <w:t xml:space="preserve"> </w:t>
      </w:r>
      <w:r w:rsidRPr="00F76074">
        <w:t>e</w:t>
      </w:r>
      <w:r w:rsidRPr="00F76074">
        <w:rPr>
          <w:rFonts w:eastAsia="Arial"/>
        </w:rPr>
        <w:t xml:space="preserve"> </w:t>
      </w:r>
      <w:r w:rsidRPr="00F76074">
        <w:t>cinco)</w:t>
      </w:r>
      <w:r w:rsidRPr="00F76074">
        <w:rPr>
          <w:rFonts w:eastAsia="Arial"/>
        </w:rPr>
        <w:t xml:space="preserve"> </w:t>
      </w:r>
      <w:r w:rsidRPr="00F76074">
        <w:t>anos</w:t>
      </w:r>
      <w:r w:rsidRPr="00F76074">
        <w:rPr>
          <w:rFonts w:eastAsia="Arial"/>
        </w:rPr>
        <w:t xml:space="preserve"> </w:t>
      </w:r>
      <w:r w:rsidRPr="00F76074">
        <w:t>de</w:t>
      </w:r>
      <w:r w:rsidRPr="00F76074">
        <w:rPr>
          <w:rFonts w:eastAsia="Arial"/>
        </w:rPr>
        <w:t xml:space="preserve"> </w:t>
      </w:r>
      <w:r w:rsidRPr="00F76074">
        <w:t>contribuição</w:t>
      </w:r>
      <w:r w:rsidRPr="00F76074">
        <w:rPr>
          <w:rFonts w:eastAsia="Arial"/>
        </w:rPr>
        <w:t xml:space="preserve"> </w:t>
      </w:r>
      <w:r w:rsidRPr="00F76074">
        <w:t>efetiva,</w:t>
      </w:r>
      <w:r w:rsidRPr="00F76074">
        <w:rPr>
          <w:rFonts w:eastAsia="Arial"/>
        </w:rPr>
        <w:t xml:space="preserve"> </w:t>
      </w:r>
      <w:r w:rsidRPr="00F76074">
        <w:t>e</w:t>
      </w:r>
      <w:r w:rsidRPr="00F76074">
        <w:rPr>
          <w:rFonts w:eastAsia="Arial"/>
        </w:rPr>
        <w:t xml:space="preserve"> </w:t>
      </w:r>
      <w:r w:rsidRPr="00F76074">
        <w:t>que</w:t>
      </w:r>
      <w:r w:rsidRPr="00F76074">
        <w:rPr>
          <w:rFonts w:eastAsia="Arial"/>
        </w:rPr>
        <w:t xml:space="preserve"> </w:t>
      </w:r>
      <w:r w:rsidRPr="00F76074">
        <w:t>tenham</w:t>
      </w:r>
      <w:r w:rsidRPr="00F76074">
        <w:rPr>
          <w:rFonts w:eastAsia="Arial"/>
        </w:rPr>
        <w:t xml:space="preserve"> </w:t>
      </w:r>
      <w:r w:rsidRPr="00F76074">
        <w:t>atingido</w:t>
      </w:r>
      <w:r w:rsidRPr="00F76074">
        <w:rPr>
          <w:rFonts w:eastAsia="Arial"/>
        </w:rPr>
        <w:t xml:space="preserve"> </w:t>
      </w:r>
      <w:r w:rsidRPr="00F76074">
        <w:t>a</w:t>
      </w:r>
      <w:r w:rsidRPr="00F76074">
        <w:rPr>
          <w:rFonts w:eastAsia="Arial"/>
        </w:rPr>
        <w:t xml:space="preserve"> </w:t>
      </w:r>
      <w:r w:rsidRPr="00F76074">
        <w:t>idade</w:t>
      </w:r>
      <w:r w:rsidRPr="00F76074">
        <w:rPr>
          <w:rFonts w:eastAsia="Arial"/>
        </w:rPr>
        <w:t xml:space="preserve"> </w:t>
      </w:r>
      <w:r w:rsidRPr="00F76074">
        <w:t>mínima</w:t>
      </w:r>
      <w:r w:rsidRPr="00F76074">
        <w:rPr>
          <w:rFonts w:eastAsia="Arial"/>
        </w:rPr>
        <w:t xml:space="preserve"> </w:t>
      </w:r>
      <w:r w:rsidRPr="00F76074">
        <w:t>de</w:t>
      </w:r>
      <w:r w:rsidRPr="00F76074">
        <w:rPr>
          <w:rFonts w:eastAsia="Arial"/>
        </w:rPr>
        <w:t xml:space="preserve"> </w:t>
      </w:r>
      <w:r w:rsidRPr="00F76074">
        <w:t>70</w:t>
      </w:r>
      <w:r w:rsidRPr="00F76074">
        <w:rPr>
          <w:rFonts w:eastAsia="Arial"/>
        </w:rPr>
        <w:t xml:space="preserve"> </w:t>
      </w:r>
      <w:r w:rsidRPr="00F76074">
        <w:t>(setenta)</w:t>
      </w:r>
      <w:r w:rsidRPr="00F76074">
        <w:rPr>
          <w:rFonts w:eastAsia="Arial"/>
        </w:rPr>
        <w:t xml:space="preserve"> </w:t>
      </w:r>
      <w:r w:rsidRPr="00F76074">
        <w:t>anos</w:t>
      </w:r>
      <w:r>
        <w:t>.</w:t>
      </w:r>
    </w:p>
    <w:p w:rsidR="00F16E6B" w:rsidRPr="00F76074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F76074">
        <w:rPr>
          <w:rFonts w:eastAsia="Arial"/>
        </w:rPr>
        <w:t>Parágrafo Único</w:t>
      </w:r>
      <w:r>
        <w:rPr>
          <w:rFonts w:eastAsia="Arial"/>
        </w:rPr>
        <w:t>.</w:t>
      </w:r>
      <w:r w:rsidRPr="00F76074">
        <w:rPr>
          <w:rFonts w:eastAsia="Arial"/>
        </w:rPr>
        <w:t xml:space="preserve"> O </w:t>
      </w:r>
      <w:r w:rsidR="00543D1E">
        <w:rPr>
          <w:rFonts w:eastAsia="Arial"/>
        </w:rPr>
        <w:t>A</w:t>
      </w:r>
      <w:r w:rsidRPr="00F76074">
        <w:rPr>
          <w:rFonts w:eastAsia="Arial"/>
        </w:rPr>
        <w:t xml:space="preserve">ssociado deverá encaminhar requerimento à Diretoria Executiva solicitando sua remição, </w:t>
      </w:r>
      <w:r>
        <w:rPr>
          <w:rFonts w:eastAsia="Arial"/>
        </w:rPr>
        <w:t>que</w:t>
      </w:r>
      <w:r w:rsidRPr="00F76074">
        <w:rPr>
          <w:rFonts w:eastAsia="Arial"/>
        </w:rPr>
        <w:t xml:space="preserve"> </w:t>
      </w:r>
      <w:r w:rsidR="00543D1E">
        <w:rPr>
          <w:rFonts w:eastAsia="Arial"/>
        </w:rPr>
        <w:t>só</w:t>
      </w:r>
      <w:r w:rsidRPr="00F76074">
        <w:rPr>
          <w:rFonts w:eastAsia="Arial"/>
        </w:rPr>
        <w:t xml:space="preserve"> lhe será </w:t>
      </w:r>
      <w:r w:rsidRPr="00AA31BA">
        <w:rPr>
          <w:rFonts w:eastAsia="Arial"/>
        </w:rPr>
        <w:t>concedid</w:t>
      </w:r>
      <w:r w:rsidR="003812B7" w:rsidRPr="00AA31BA">
        <w:rPr>
          <w:rFonts w:eastAsia="Arial"/>
        </w:rPr>
        <w:t>o</w:t>
      </w:r>
      <w:r w:rsidRPr="00F76074">
        <w:rPr>
          <w:rFonts w:eastAsia="Arial"/>
        </w:rPr>
        <w:t xml:space="preserve"> após verificação de adimplência e aprovação pelo Conselho Deliberativo.</w:t>
      </w:r>
    </w:p>
    <w:p w:rsidR="00F16E6B" w:rsidRPr="00737039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bCs/>
          <w:color w:val="000000"/>
        </w:rPr>
      </w:pPr>
      <w:r w:rsidRPr="00737039">
        <w:rPr>
          <w:b/>
          <w:bCs/>
          <w:color w:val="000000"/>
        </w:rPr>
        <w:t>IV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-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SÓCIOS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BENEMÉRITOS</w:t>
      </w:r>
      <w:r>
        <w:rPr>
          <w:bCs/>
          <w:color w:val="000000"/>
        </w:rPr>
        <w:t xml:space="preserve">: </w:t>
      </w:r>
      <w:r w:rsidRPr="00737039">
        <w:rPr>
          <w:color w:val="000000"/>
        </w:rPr>
        <w:t>São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BENEMÉRITOS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Sócios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Proprietários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que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prestarem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serviços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relevantes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Clube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que,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por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doação,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seja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bens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materiais,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seja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em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valores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pecuniários,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hajam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enriquecido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patrimônio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da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Sociedade.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</w:pPr>
      <w:r w:rsidRPr="00F76074">
        <w:t>Parágrafo único</w:t>
      </w:r>
      <w:r w:rsidR="00CB1E0D">
        <w:t>.</w:t>
      </w:r>
      <w:r w:rsidRPr="00F76074">
        <w:t xml:space="preserve"> A</w:t>
      </w:r>
      <w:r w:rsidRPr="00F76074">
        <w:rPr>
          <w:rFonts w:eastAsia="Arial"/>
        </w:rPr>
        <w:t xml:space="preserve"> </w:t>
      </w:r>
      <w:r w:rsidRPr="00F76074">
        <w:t>qualificação</w:t>
      </w:r>
      <w:r w:rsidRPr="00F76074">
        <w:rPr>
          <w:rFonts w:eastAsia="Arial"/>
        </w:rPr>
        <w:t xml:space="preserve"> será apresentada pela </w:t>
      </w:r>
      <w:r w:rsidRPr="00F76074">
        <w:t>Diretoria</w:t>
      </w:r>
      <w:r w:rsidRPr="00F76074">
        <w:rPr>
          <w:rFonts w:eastAsia="Arial"/>
        </w:rPr>
        <w:t xml:space="preserve"> </w:t>
      </w:r>
      <w:r w:rsidRPr="00F76074">
        <w:t>Executiva,</w:t>
      </w:r>
      <w:r w:rsidRPr="00F76074">
        <w:rPr>
          <w:rFonts w:eastAsia="Arial"/>
        </w:rPr>
        <w:t xml:space="preserve"> </w:t>
      </w:r>
      <w:r w:rsidRPr="00F76074">
        <w:t>e</w:t>
      </w:r>
      <w:r w:rsidRPr="00F76074">
        <w:rPr>
          <w:rFonts w:eastAsia="Arial"/>
        </w:rPr>
        <w:t xml:space="preserve"> a concessão d</w:t>
      </w:r>
      <w:r w:rsidRPr="00F76074">
        <w:t>o</w:t>
      </w:r>
      <w:r w:rsidRPr="00F76074">
        <w:rPr>
          <w:rFonts w:eastAsia="Arial"/>
        </w:rPr>
        <w:t xml:space="preserve"> </w:t>
      </w:r>
      <w:r w:rsidRPr="00F76074">
        <w:t>Título</w:t>
      </w:r>
      <w:r w:rsidRPr="00F76074">
        <w:rPr>
          <w:rFonts w:eastAsia="Arial"/>
        </w:rPr>
        <w:t xml:space="preserve"> </w:t>
      </w:r>
      <w:r w:rsidRPr="00F76074">
        <w:t>após</w:t>
      </w:r>
      <w:r w:rsidRPr="00F76074">
        <w:rPr>
          <w:rFonts w:eastAsia="Arial"/>
        </w:rPr>
        <w:t xml:space="preserve"> </w:t>
      </w:r>
      <w:r w:rsidRPr="00F76074">
        <w:t>aprovação</w:t>
      </w:r>
      <w:r w:rsidRPr="00F76074">
        <w:rPr>
          <w:rFonts w:eastAsia="Arial"/>
        </w:rPr>
        <w:t xml:space="preserve"> </w:t>
      </w:r>
      <w:r w:rsidRPr="00F76074">
        <w:t>do</w:t>
      </w:r>
      <w:r w:rsidRPr="00F76074">
        <w:rPr>
          <w:rFonts w:eastAsia="Arial"/>
        </w:rPr>
        <w:t xml:space="preserve"> </w:t>
      </w:r>
      <w:r w:rsidRPr="00F76074">
        <w:t>Conselho</w:t>
      </w:r>
      <w:r w:rsidRPr="00F76074">
        <w:rPr>
          <w:rFonts w:eastAsia="Arial"/>
        </w:rPr>
        <w:t xml:space="preserve"> </w:t>
      </w:r>
      <w:r w:rsidRPr="00F76074">
        <w:t>Deliberativo.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color w:val="000000"/>
        </w:rPr>
      </w:pPr>
      <w:r w:rsidRPr="00737039">
        <w:rPr>
          <w:b/>
          <w:bCs/>
          <w:color w:val="000000"/>
        </w:rPr>
        <w:t>V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-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SÓCIOS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HONORÁRIOS</w:t>
      </w:r>
      <w:r w:rsidRPr="00C972DE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737039">
        <w:rPr>
          <w:color w:val="000000"/>
        </w:rPr>
        <w:t>São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HONORÁRIOS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cidadãos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que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não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pertencem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Quadro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Social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Clube,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porém,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por</w:t>
      </w:r>
      <w:r w:rsidR="00543D1E">
        <w:rPr>
          <w:color w:val="000000"/>
        </w:rPr>
        <w:t xml:space="preserve"> serviços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relevantes</w:t>
      </w:r>
      <w:r w:rsidR="00543D1E">
        <w:rPr>
          <w:color w:val="000000"/>
        </w:rPr>
        <w:t xml:space="preserve"> reconhecidos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prestados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Clube,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à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Sociedade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outras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países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que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mantêm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relações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diplomáticas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com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Brasil,</w:t>
      </w:r>
      <w:r w:rsidRPr="00737039">
        <w:rPr>
          <w:rFonts w:eastAsia="Arial"/>
          <w:color w:val="000000"/>
        </w:rPr>
        <w:t xml:space="preserve"> </w:t>
      </w:r>
      <w:r w:rsidR="00543D1E">
        <w:rPr>
          <w:color w:val="000000"/>
        </w:rPr>
        <w:t>tenham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merecido</w:t>
      </w:r>
      <w:r w:rsidRPr="00737039">
        <w:rPr>
          <w:rFonts w:eastAsia="Arial"/>
          <w:color w:val="000000"/>
        </w:rPr>
        <w:t xml:space="preserve"> </w:t>
      </w:r>
      <w:r w:rsidR="00543D1E">
        <w:rPr>
          <w:color w:val="000000"/>
        </w:rPr>
        <w:t>a honrada concessão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do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Iate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Clube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de</w:t>
      </w:r>
      <w:r w:rsidRPr="00737039">
        <w:rPr>
          <w:rFonts w:eastAsia="Arial"/>
          <w:color w:val="000000"/>
        </w:rPr>
        <w:t xml:space="preserve"> </w:t>
      </w:r>
      <w:r w:rsidRPr="00737039">
        <w:rPr>
          <w:color w:val="000000"/>
        </w:rPr>
        <w:t>Aracaju</w:t>
      </w:r>
      <w:r>
        <w:rPr>
          <w:color w:val="000000"/>
        </w:rPr>
        <w:t>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</w:pPr>
      <w:r w:rsidRPr="00F76074">
        <w:t>Parágrafo único</w:t>
      </w:r>
      <w:r w:rsidR="00CB1E0D">
        <w:t>.</w:t>
      </w:r>
      <w:r w:rsidRPr="00F76074">
        <w:t xml:space="preserve"> A qualificação</w:t>
      </w:r>
      <w:r w:rsidRPr="00F76074">
        <w:rPr>
          <w:rFonts w:eastAsia="Arial"/>
        </w:rPr>
        <w:t xml:space="preserve"> </w:t>
      </w:r>
      <w:r w:rsidRPr="00F76074">
        <w:t>será</w:t>
      </w:r>
      <w:r w:rsidRPr="00F76074">
        <w:rPr>
          <w:rFonts w:eastAsia="Arial"/>
        </w:rPr>
        <w:t xml:space="preserve"> </w:t>
      </w:r>
      <w:r w:rsidRPr="00F76074">
        <w:t>apresentada</w:t>
      </w:r>
      <w:r w:rsidRPr="00F76074">
        <w:rPr>
          <w:rFonts w:eastAsia="Arial"/>
        </w:rPr>
        <w:t xml:space="preserve"> </w:t>
      </w:r>
      <w:r w:rsidRPr="00F76074">
        <w:t>pela</w:t>
      </w:r>
      <w:r w:rsidRPr="00F76074">
        <w:rPr>
          <w:rFonts w:eastAsia="Arial"/>
        </w:rPr>
        <w:t xml:space="preserve"> </w:t>
      </w:r>
      <w:r w:rsidRPr="00F76074">
        <w:t>Diretoria</w:t>
      </w:r>
      <w:r w:rsidRPr="00F76074">
        <w:rPr>
          <w:rFonts w:eastAsia="Arial"/>
        </w:rPr>
        <w:t xml:space="preserve"> </w:t>
      </w:r>
      <w:r w:rsidRPr="00F76074">
        <w:t>Executiva</w:t>
      </w:r>
      <w:r w:rsidRPr="00F76074">
        <w:rPr>
          <w:rFonts w:eastAsia="Arial"/>
        </w:rPr>
        <w:t xml:space="preserve"> </w:t>
      </w:r>
      <w:r w:rsidRPr="00F76074">
        <w:t>e</w:t>
      </w:r>
      <w:r w:rsidRPr="00F76074">
        <w:rPr>
          <w:rFonts w:eastAsia="Arial"/>
        </w:rPr>
        <w:t xml:space="preserve"> a concessão d</w:t>
      </w:r>
      <w:r w:rsidRPr="00F76074">
        <w:t>o</w:t>
      </w:r>
      <w:r w:rsidRPr="00F76074">
        <w:rPr>
          <w:rFonts w:eastAsia="Arial"/>
        </w:rPr>
        <w:t xml:space="preserve"> </w:t>
      </w:r>
      <w:r w:rsidRPr="00F76074">
        <w:t>Título</w:t>
      </w:r>
      <w:r w:rsidRPr="00F76074">
        <w:rPr>
          <w:rFonts w:eastAsia="Arial"/>
        </w:rPr>
        <w:t xml:space="preserve"> </w:t>
      </w:r>
      <w:r w:rsidRPr="00F76074">
        <w:t>após</w:t>
      </w:r>
      <w:r w:rsidRPr="00F76074">
        <w:rPr>
          <w:rFonts w:eastAsia="Arial"/>
        </w:rPr>
        <w:t xml:space="preserve"> </w:t>
      </w:r>
      <w:r w:rsidRPr="00F76074">
        <w:t>a</w:t>
      </w:r>
      <w:r w:rsidRPr="00F76074">
        <w:rPr>
          <w:rFonts w:eastAsia="Arial"/>
        </w:rPr>
        <w:t xml:space="preserve"> </w:t>
      </w:r>
      <w:r w:rsidR="00764758">
        <w:t>homologação</w:t>
      </w:r>
      <w:r w:rsidRPr="00F76074">
        <w:rPr>
          <w:rFonts w:eastAsia="Arial"/>
        </w:rPr>
        <w:t xml:space="preserve"> </w:t>
      </w:r>
      <w:r w:rsidRPr="00F76074">
        <w:t>do</w:t>
      </w:r>
      <w:r w:rsidRPr="00F76074">
        <w:rPr>
          <w:rFonts w:eastAsia="Arial"/>
        </w:rPr>
        <w:t xml:space="preserve"> </w:t>
      </w:r>
      <w:r w:rsidRPr="00F76074">
        <w:t>Conselho</w:t>
      </w:r>
      <w:r w:rsidRPr="00F76074">
        <w:rPr>
          <w:rFonts w:eastAsia="Arial"/>
        </w:rPr>
        <w:t xml:space="preserve"> </w:t>
      </w:r>
      <w:r w:rsidRPr="00F76074">
        <w:t>Deliberativo.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</w:pPr>
      <w:r w:rsidRPr="00737039">
        <w:rPr>
          <w:b/>
          <w:bCs/>
          <w:color w:val="000000"/>
        </w:rPr>
        <w:t>VI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-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SÓCIOS</w:t>
      </w:r>
      <w:r w:rsidRPr="00737039">
        <w:rPr>
          <w:rFonts w:eastAsia="Arial"/>
          <w:b/>
          <w:bCs/>
          <w:color w:val="000000"/>
        </w:rPr>
        <w:t xml:space="preserve"> </w:t>
      </w:r>
      <w:r w:rsidRPr="00737039">
        <w:rPr>
          <w:b/>
          <w:bCs/>
          <w:color w:val="000000"/>
        </w:rPr>
        <w:t>DEPENDENTES</w:t>
      </w:r>
      <w:r>
        <w:rPr>
          <w:bCs/>
          <w:color w:val="000000"/>
        </w:rPr>
        <w:t xml:space="preserve">: </w:t>
      </w:r>
      <w:r w:rsidRPr="00F76074">
        <w:t>São</w:t>
      </w:r>
      <w:r w:rsidRPr="00F76074">
        <w:rPr>
          <w:rFonts w:eastAsia="Arial"/>
        </w:rPr>
        <w:t xml:space="preserve"> </w:t>
      </w:r>
      <w:r w:rsidRPr="00F76074">
        <w:rPr>
          <w:bCs/>
        </w:rPr>
        <w:t>DEPENDENTES</w:t>
      </w:r>
      <w:r w:rsidRPr="00F76074">
        <w:rPr>
          <w:rFonts w:eastAsia="Arial"/>
          <w:bCs/>
        </w:rPr>
        <w:t xml:space="preserve"> </w:t>
      </w:r>
      <w:r w:rsidRPr="00F76074">
        <w:t>os</w:t>
      </w:r>
      <w:r w:rsidRPr="00F76074">
        <w:rPr>
          <w:rFonts w:eastAsia="Arial"/>
        </w:rPr>
        <w:t xml:space="preserve"> </w:t>
      </w:r>
      <w:r w:rsidRPr="00F76074">
        <w:t>cônjuges,</w:t>
      </w:r>
      <w:r w:rsidRPr="00F76074">
        <w:rPr>
          <w:rFonts w:eastAsia="Arial"/>
        </w:rPr>
        <w:t xml:space="preserve"> </w:t>
      </w:r>
      <w:r w:rsidRPr="00F76074">
        <w:t>os</w:t>
      </w:r>
      <w:r w:rsidRPr="00F76074">
        <w:rPr>
          <w:rFonts w:eastAsia="Arial"/>
        </w:rPr>
        <w:t xml:space="preserve"> </w:t>
      </w:r>
      <w:r w:rsidRPr="00F76074">
        <w:t>filhos</w:t>
      </w:r>
      <w:r w:rsidRPr="00F76074">
        <w:rPr>
          <w:rFonts w:eastAsia="Arial"/>
        </w:rPr>
        <w:t xml:space="preserve"> </w:t>
      </w:r>
      <w:r w:rsidRPr="00F76074">
        <w:t>e</w:t>
      </w:r>
      <w:r w:rsidRPr="00F76074">
        <w:rPr>
          <w:rFonts w:eastAsia="Arial"/>
        </w:rPr>
        <w:t xml:space="preserve"> </w:t>
      </w:r>
      <w:r w:rsidRPr="00F76074">
        <w:t>os</w:t>
      </w:r>
      <w:r w:rsidRPr="00F76074">
        <w:rPr>
          <w:rFonts w:eastAsia="Arial"/>
        </w:rPr>
        <w:t xml:space="preserve"> </w:t>
      </w:r>
      <w:r w:rsidRPr="00F76074">
        <w:t>enteados,</w:t>
      </w:r>
      <w:r w:rsidRPr="00F76074">
        <w:rPr>
          <w:rFonts w:eastAsia="Arial"/>
        </w:rPr>
        <w:t xml:space="preserve"> </w:t>
      </w:r>
      <w:r w:rsidRPr="00F76074">
        <w:t>até</w:t>
      </w:r>
      <w:r w:rsidRPr="00F76074">
        <w:rPr>
          <w:rFonts w:eastAsia="Arial"/>
        </w:rPr>
        <w:t xml:space="preserve"> </w:t>
      </w:r>
      <w:r w:rsidRPr="00F76074">
        <w:t>completarem</w:t>
      </w:r>
      <w:r w:rsidRPr="00F76074">
        <w:rPr>
          <w:rFonts w:eastAsia="Arial"/>
        </w:rPr>
        <w:t xml:space="preserve"> </w:t>
      </w:r>
      <w:r w:rsidRPr="00F76074">
        <w:t>25 (vinte e cinco)</w:t>
      </w:r>
      <w:r w:rsidRPr="00F76074">
        <w:rPr>
          <w:rFonts w:eastAsia="Arial"/>
        </w:rPr>
        <w:t xml:space="preserve"> </w:t>
      </w:r>
      <w:r w:rsidRPr="00F76074">
        <w:t>anos</w:t>
      </w:r>
      <w:r w:rsidRPr="00F76074">
        <w:rPr>
          <w:rFonts w:eastAsia="Arial"/>
        </w:rPr>
        <w:t xml:space="preserve"> </w:t>
      </w:r>
      <w:r w:rsidRPr="00F76074">
        <w:t>de</w:t>
      </w:r>
      <w:r w:rsidRPr="00F76074">
        <w:rPr>
          <w:rFonts w:eastAsia="Arial"/>
        </w:rPr>
        <w:t xml:space="preserve"> </w:t>
      </w:r>
      <w:r w:rsidRPr="00F76074">
        <w:t>idade,</w:t>
      </w:r>
      <w:r w:rsidRPr="00F76074">
        <w:rPr>
          <w:rFonts w:eastAsia="Arial"/>
        </w:rPr>
        <w:t xml:space="preserve"> </w:t>
      </w:r>
      <w:r w:rsidRPr="00F76074">
        <w:t>salvo</w:t>
      </w:r>
      <w:r w:rsidRPr="00F76074">
        <w:rPr>
          <w:rFonts w:eastAsia="Arial"/>
        </w:rPr>
        <w:t xml:space="preserve"> </w:t>
      </w:r>
      <w:r w:rsidRPr="00F76074">
        <w:t>aqueles</w:t>
      </w:r>
      <w:r w:rsidRPr="00F76074">
        <w:rPr>
          <w:rFonts w:eastAsia="Arial"/>
        </w:rPr>
        <w:t xml:space="preserve"> </w:t>
      </w:r>
      <w:r w:rsidRPr="00F76074">
        <w:t>declarados</w:t>
      </w:r>
      <w:r w:rsidRPr="00F76074">
        <w:rPr>
          <w:rFonts w:eastAsia="Arial"/>
        </w:rPr>
        <w:t xml:space="preserve"> </w:t>
      </w:r>
      <w:r w:rsidRPr="00F76074">
        <w:t>incapazes</w:t>
      </w:r>
      <w:r w:rsidRPr="00F76074">
        <w:rPr>
          <w:rFonts w:eastAsia="Arial"/>
        </w:rPr>
        <w:t xml:space="preserve"> </w:t>
      </w:r>
      <w:r w:rsidRPr="00F76074">
        <w:t>nos</w:t>
      </w:r>
      <w:r w:rsidRPr="00F76074">
        <w:rPr>
          <w:rFonts w:eastAsia="Arial"/>
        </w:rPr>
        <w:t xml:space="preserve"> </w:t>
      </w:r>
      <w:r w:rsidRPr="00F76074">
        <w:t>termos</w:t>
      </w:r>
      <w:r w:rsidRPr="00F76074">
        <w:rPr>
          <w:rFonts w:eastAsia="Arial"/>
        </w:rPr>
        <w:t xml:space="preserve"> </w:t>
      </w:r>
      <w:r w:rsidRPr="00F76074">
        <w:t>da</w:t>
      </w:r>
      <w:r w:rsidRPr="00F76074">
        <w:rPr>
          <w:rFonts w:eastAsia="Arial"/>
        </w:rPr>
        <w:t xml:space="preserve"> </w:t>
      </w:r>
      <w:r w:rsidRPr="00F76074">
        <w:t>lei,</w:t>
      </w:r>
      <w:r w:rsidRPr="00F76074">
        <w:rPr>
          <w:rFonts w:eastAsia="Arial"/>
        </w:rPr>
        <w:t xml:space="preserve"> </w:t>
      </w:r>
      <w:r w:rsidRPr="00F76074">
        <w:t>e</w:t>
      </w:r>
      <w:r w:rsidRPr="00F76074">
        <w:rPr>
          <w:rFonts w:eastAsia="Arial"/>
        </w:rPr>
        <w:t xml:space="preserve"> </w:t>
      </w:r>
      <w:r w:rsidRPr="00F76074">
        <w:t>os</w:t>
      </w:r>
      <w:r w:rsidRPr="00F76074">
        <w:rPr>
          <w:rFonts w:eastAsia="Arial"/>
        </w:rPr>
        <w:t xml:space="preserve"> </w:t>
      </w:r>
      <w:r w:rsidRPr="00F76074">
        <w:t>ascendentes</w:t>
      </w:r>
      <w:r w:rsidRPr="00F76074">
        <w:rPr>
          <w:rFonts w:eastAsia="Arial"/>
        </w:rPr>
        <w:t xml:space="preserve"> </w:t>
      </w:r>
      <w:r w:rsidRPr="00F76074">
        <w:t>com</w:t>
      </w:r>
      <w:r w:rsidRPr="00F76074">
        <w:rPr>
          <w:rFonts w:eastAsia="Arial"/>
        </w:rPr>
        <w:t xml:space="preserve"> </w:t>
      </w:r>
      <w:r w:rsidRPr="00F76074">
        <w:t>idade</w:t>
      </w:r>
      <w:r w:rsidRPr="00F76074">
        <w:rPr>
          <w:rFonts w:eastAsia="Arial"/>
        </w:rPr>
        <w:t xml:space="preserve"> </w:t>
      </w:r>
      <w:r w:rsidRPr="00F76074">
        <w:t>acima</w:t>
      </w:r>
      <w:r w:rsidRPr="00F76074">
        <w:rPr>
          <w:rFonts w:eastAsia="Arial"/>
        </w:rPr>
        <w:t xml:space="preserve"> </w:t>
      </w:r>
      <w:r w:rsidRPr="00F76074">
        <w:t>de</w:t>
      </w:r>
      <w:r w:rsidRPr="00F76074">
        <w:rPr>
          <w:rFonts w:eastAsia="Arial"/>
        </w:rPr>
        <w:t xml:space="preserve"> </w:t>
      </w:r>
      <w:r w:rsidRPr="00F76074">
        <w:t>70 (setenta) anos.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</w:pPr>
      <w:r w:rsidRPr="00F76074">
        <w:rPr>
          <w:b/>
        </w:rPr>
        <w:t>VII</w:t>
      </w:r>
      <w:r w:rsidR="008E6F82">
        <w:rPr>
          <w:rFonts w:eastAsia="Arial"/>
          <w:b/>
        </w:rPr>
        <w:t xml:space="preserve"> -</w:t>
      </w:r>
      <w:r w:rsidRPr="00F76074">
        <w:rPr>
          <w:rFonts w:eastAsia="Arial"/>
          <w:b/>
        </w:rPr>
        <w:t xml:space="preserve"> </w:t>
      </w:r>
      <w:r w:rsidRPr="00F76074">
        <w:rPr>
          <w:b/>
        </w:rPr>
        <w:t>ATLETA</w:t>
      </w:r>
      <w:r w:rsidRPr="00F76074">
        <w:rPr>
          <w:rFonts w:eastAsia="Arial"/>
          <w:b/>
        </w:rPr>
        <w:t xml:space="preserve"> </w:t>
      </w:r>
      <w:r w:rsidRPr="00F76074">
        <w:rPr>
          <w:b/>
        </w:rPr>
        <w:t>CONVIDADO</w:t>
      </w:r>
      <w:r>
        <w:t xml:space="preserve">: </w:t>
      </w:r>
      <w:r w:rsidRPr="00B179BA">
        <w:t>São ATLETAS</w:t>
      </w:r>
      <w:r w:rsidRPr="00B179BA">
        <w:rPr>
          <w:rFonts w:eastAsia="Arial"/>
        </w:rPr>
        <w:t xml:space="preserve"> </w:t>
      </w:r>
      <w:r w:rsidRPr="00B179BA">
        <w:t xml:space="preserve">CONVIDADOS os atletas de padrão de excelência comprovado que venham a ser inseridos nos projetos de desenvolvimento do Clube, </w:t>
      </w:r>
      <w:r w:rsidR="00A3498D">
        <w:t xml:space="preserve">a partir de </w:t>
      </w:r>
      <w:r w:rsidRPr="00B179BA">
        <w:t>proposta apresentada pela Diretoria de Esportes, aprovada pela Diretoria Executiva e homologado pelo Conselho Deliberativo.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bCs/>
        </w:rPr>
      </w:pPr>
      <w:r>
        <w:t>§ 1º</w:t>
      </w:r>
      <w:r w:rsidR="008E6F82">
        <w:t>.</w:t>
      </w:r>
      <w:r w:rsidRPr="00B179BA">
        <w:t xml:space="preserve"> </w:t>
      </w:r>
      <w:r w:rsidRPr="00B179BA">
        <w:rPr>
          <w:bCs/>
        </w:rPr>
        <w:t xml:space="preserve">Os Atletas Convidados serão isentos do pagamento de </w:t>
      </w:r>
      <w:r w:rsidR="00A3498D">
        <w:rPr>
          <w:bCs/>
        </w:rPr>
        <w:t>Taxa de Admissão e M</w:t>
      </w:r>
      <w:r w:rsidRPr="00B179BA">
        <w:rPr>
          <w:bCs/>
        </w:rPr>
        <w:t>ensalidade, podendo frequentar as dependências do Clube</w:t>
      </w:r>
      <w:r w:rsidR="00764758">
        <w:rPr>
          <w:bCs/>
        </w:rPr>
        <w:t>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bCs/>
        </w:rPr>
      </w:pPr>
      <w:r>
        <w:t>§ 2º</w:t>
      </w:r>
      <w:r w:rsidR="008E6F82">
        <w:t>.</w:t>
      </w:r>
      <w:r w:rsidRPr="00B179BA">
        <w:t xml:space="preserve"> </w:t>
      </w:r>
      <w:r w:rsidRPr="00B179BA">
        <w:rPr>
          <w:bCs/>
        </w:rPr>
        <w:t>Os atletas convidados poderão participar das Assembleias Ordinárias e Extraordinárias como ouvintes, sem direito a voz e voto.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</w:pPr>
      <w:r w:rsidRPr="00B179BA">
        <w:rPr>
          <w:b/>
        </w:rPr>
        <w:t>VIII</w:t>
      </w:r>
      <w:r w:rsidR="003812B7">
        <w:rPr>
          <w:b/>
        </w:rPr>
        <w:t xml:space="preserve"> </w:t>
      </w:r>
      <w:r w:rsidRPr="00B179BA">
        <w:rPr>
          <w:b/>
        </w:rPr>
        <w:t>- SOCIO CONTRIBUINTE</w:t>
      </w:r>
      <w:r>
        <w:rPr>
          <w:b/>
        </w:rPr>
        <w:t xml:space="preserve">: </w:t>
      </w:r>
      <w:r>
        <w:t>S</w:t>
      </w:r>
      <w:r w:rsidRPr="00634A31">
        <w:t xml:space="preserve">ão todos aqueles maiores de 18 (dezoito) anos que, atendidas as exigências estatutárias e regulamentares, admitidos sem aquisição de cota, obrigados ao pagamento de </w:t>
      </w:r>
      <w:r w:rsidR="00A3498D">
        <w:t xml:space="preserve">Mensalidade </w:t>
      </w:r>
      <w:r w:rsidR="00C738DA">
        <w:t>diferenciada, aprovad</w:t>
      </w:r>
      <w:r w:rsidR="00C34CC1">
        <w:t>a</w:t>
      </w:r>
      <w:r w:rsidR="00C738DA">
        <w:t xml:space="preserve"> pela Diretoria Executiva e </w:t>
      </w:r>
      <w:r w:rsidR="004A7EEB">
        <w:t>homologad</w:t>
      </w:r>
      <w:r w:rsidR="00C34CC1">
        <w:t>a</w:t>
      </w:r>
      <w:r w:rsidR="004A7EEB">
        <w:t xml:space="preserve"> </w:t>
      </w:r>
      <w:r w:rsidR="004A7EEB" w:rsidRPr="00634A31">
        <w:t>pelo</w:t>
      </w:r>
      <w:r w:rsidRPr="00634A31">
        <w:t xml:space="preserve"> Conselho Deliberativo.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spacing w:val="-1"/>
        </w:rPr>
      </w:pPr>
      <w:r>
        <w:t>§ 1º</w:t>
      </w:r>
      <w:r w:rsidR="008E6F82">
        <w:t>.</w:t>
      </w:r>
      <w:r w:rsidRPr="00634A31">
        <w:t xml:space="preserve"> A</w:t>
      </w:r>
      <w:r w:rsidRPr="00634A31">
        <w:rPr>
          <w:spacing w:val="6"/>
        </w:rPr>
        <w:t xml:space="preserve"> </w:t>
      </w:r>
      <w:r w:rsidRPr="00634A31">
        <w:rPr>
          <w:spacing w:val="-1"/>
        </w:rPr>
        <w:t>admissão</w:t>
      </w:r>
      <w:r w:rsidRPr="00634A31">
        <w:rPr>
          <w:spacing w:val="6"/>
        </w:rPr>
        <w:t xml:space="preserve"> </w:t>
      </w:r>
      <w:r w:rsidRPr="00634A31">
        <w:t>do</w:t>
      </w:r>
      <w:r w:rsidRPr="00634A31">
        <w:rPr>
          <w:spacing w:val="4"/>
        </w:rPr>
        <w:t xml:space="preserve"> </w:t>
      </w:r>
      <w:r w:rsidRPr="00634A31">
        <w:rPr>
          <w:spacing w:val="-1"/>
        </w:rPr>
        <w:t>associado</w:t>
      </w:r>
      <w:r w:rsidRPr="00634A31">
        <w:rPr>
          <w:spacing w:val="6"/>
        </w:rPr>
        <w:t xml:space="preserve"> </w:t>
      </w:r>
      <w:r w:rsidRPr="00634A31">
        <w:rPr>
          <w:spacing w:val="-1"/>
        </w:rPr>
        <w:t>contribuinte far-se-á</w:t>
      </w:r>
      <w:r w:rsidRPr="00634A31">
        <w:rPr>
          <w:spacing w:val="8"/>
        </w:rPr>
        <w:t xml:space="preserve"> </w:t>
      </w:r>
      <w:r w:rsidRPr="00634A31">
        <w:rPr>
          <w:spacing w:val="-1"/>
        </w:rPr>
        <w:t>mediante</w:t>
      </w:r>
      <w:r w:rsidRPr="00634A31">
        <w:rPr>
          <w:spacing w:val="6"/>
        </w:rPr>
        <w:t xml:space="preserve"> </w:t>
      </w:r>
      <w:r w:rsidRPr="00634A31">
        <w:rPr>
          <w:spacing w:val="-1"/>
        </w:rPr>
        <w:t>apresentação</w:t>
      </w:r>
      <w:r w:rsidRPr="00634A31">
        <w:rPr>
          <w:spacing w:val="6"/>
        </w:rPr>
        <w:t xml:space="preserve"> </w:t>
      </w:r>
      <w:r w:rsidRPr="00634A31">
        <w:rPr>
          <w:spacing w:val="1"/>
        </w:rPr>
        <w:t>de</w:t>
      </w:r>
      <w:r w:rsidRPr="00634A31">
        <w:rPr>
          <w:spacing w:val="6"/>
        </w:rPr>
        <w:t xml:space="preserve"> </w:t>
      </w:r>
      <w:r w:rsidRPr="00634A31">
        <w:rPr>
          <w:spacing w:val="-1"/>
        </w:rPr>
        <w:t>proposta firmada</w:t>
      </w:r>
      <w:r w:rsidRPr="00634A31">
        <w:rPr>
          <w:spacing w:val="109"/>
        </w:rPr>
        <w:t xml:space="preserve"> </w:t>
      </w:r>
      <w:r w:rsidRPr="00634A31">
        <w:rPr>
          <w:spacing w:val="-1"/>
        </w:rPr>
        <w:t>pelo</w:t>
      </w:r>
      <w:r w:rsidRPr="00634A31">
        <w:rPr>
          <w:spacing w:val="24"/>
        </w:rPr>
        <w:t xml:space="preserve"> </w:t>
      </w:r>
      <w:r w:rsidRPr="00634A31">
        <w:rPr>
          <w:spacing w:val="-1"/>
        </w:rPr>
        <w:t>interessado, observado os requ</w:t>
      </w:r>
      <w:r w:rsidR="00764758">
        <w:rPr>
          <w:spacing w:val="-1"/>
        </w:rPr>
        <w:t>isitos previstos neste Estatuto.</w:t>
      </w:r>
    </w:p>
    <w:p w:rsidR="00F16E6B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AE35E9">
        <w:rPr>
          <w:rFonts w:eastAsia="Arial"/>
        </w:rPr>
        <w:t>§ 2º</w:t>
      </w:r>
      <w:r w:rsidR="008E6F82" w:rsidRPr="00AE35E9">
        <w:rPr>
          <w:rFonts w:eastAsia="Arial"/>
        </w:rPr>
        <w:t>.</w:t>
      </w:r>
      <w:r w:rsidRPr="00AE35E9">
        <w:rPr>
          <w:rFonts w:eastAsia="Arial"/>
        </w:rPr>
        <w:t xml:space="preserve"> Os valores das mensalidades</w:t>
      </w:r>
      <w:r w:rsidR="00D50A38" w:rsidRPr="00AE35E9">
        <w:rPr>
          <w:rFonts w:eastAsia="Arial"/>
        </w:rPr>
        <w:t xml:space="preserve"> e</w:t>
      </w:r>
      <w:r w:rsidRPr="00AE35E9">
        <w:rPr>
          <w:rFonts w:eastAsia="Arial"/>
        </w:rPr>
        <w:t xml:space="preserve"> taxas</w:t>
      </w:r>
      <w:r w:rsidR="00D50A38" w:rsidRPr="00AE35E9">
        <w:rPr>
          <w:rFonts w:eastAsia="Arial"/>
        </w:rPr>
        <w:t>,</w:t>
      </w:r>
      <w:r w:rsidRPr="00AE35E9">
        <w:rPr>
          <w:rFonts w:eastAsia="Arial"/>
        </w:rPr>
        <w:t xml:space="preserve"> </w:t>
      </w:r>
      <w:r w:rsidR="00D50A38" w:rsidRPr="00AE35E9">
        <w:rPr>
          <w:rFonts w:eastAsia="Arial"/>
        </w:rPr>
        <w:t>assim como ingressos ou venda de mesas para eventos promovidos pelo Clube</w:t>
      </w:r>
      <w:r w:rsidR="006B13AC" w:rsidRPr="00AE35E9">
        <w:rPr>
          <w:rFonts w:eastAsia="Arial"/>
        </w:rPr>
        <w:t xml:space="preserve"> a serem </w:t>
      </w:r>
      <w:r w:rsidR="00D50A38" w:rsidRPr="00AE35E9">
        <w:rPr>
          <w:rFonts w:eastAsia="Arial"/>
        </w:rPr>
        <w:t>pagos pelos Sócios Contribuintes</w:t>
      </w:r>
      <w:r w:rsidR="00C34CC1" w:rsidRPr="00AE35E9">
        <w:rPr>
          <w:rFonts w:eastAsia="Arial"/>
        </w:rPr>
        <w:t>,</w:t>
      </w:r>
      <w:r w:rsidR="00D50A38" w:rsidRPr="00AE35E9">
        <w:rPr>
          <w:rFonts w:eastAsia="Arial"/>
        </w:rPr>
        <w:t xml:space="preserve"> serão sempre superiores </w:t>
      </w:r>
      <w:proofErr w:type="gramStart"/>
      <w:r w:rsidR="00D50A38" w:rsidRPr="00AE35E9">
        <w:rPr>
          <w:rFonts w:eastAsia="Arial"/>
        </w:rPr>
        <w:t>aqueles</w:t>
      </w:r>
      <w:proofErr w:type="gramEnd"/>
      <w:r w:rsidR="00D50A38" w:rsidRPr="00AE35E9">
        <w:rPr>
          <w:rFonts w:eastAsia="Arial"/>
        </w:rPr>
        <w:t xml:space="preserve"> cobrados </w:t>
      </w:r>
      <w:r w:rsidR="006B13AC" w:rsidRPr="00AE35E9">
        <w:rPr>
          <w:rFonts w:eastAsia="Arial"/>
        </w:rPr>
        <w:t>a</w:t>
      </w:r>
      <w:r w:rsidR="00D50A38" w:rsidRPr="00AE35E9">
        <w:rPr>
          <w:rFonts w:eastAsia="Arial"/>
        </w:rPr>
        <w:t>os Sócios Proprietários</w:t>
      </w:r>
      <w:r w:rsidR="006B13AC" w:rsidRPr="00AE35E9">
        <w:rPr>
          <w:rFonts w:eastAsia="Arial"/>
        </w:rPr>
        <w:t>,</w:t>
      </w:r>
      <w:r w:rsidR="00D50A38" w:rsidRPr="00AE35E9">
        <w:rPr>
          <w:rFonts w:eastAsia="Arial"/>
        </w:rPr>
        <w:t xml:space="preserve"> </w:t>
      </w:r>
      <w:r w:rsidR="00C34CC1" w:rsidRPr="00AE35E9">
        <w:rPr>
          <w:rFonts w:eastAsia="Arial"/>
        </w:rPr>
        <w:t>fixados</w:t>
      </w:r>
      <w:r w:rsidR="00B6725A" w:rsidRPr="00AE35E9">
        <w:rPr>
          <w:rFonts w:eastAsia="Arial"/>
        </w:rPr>
        <w:t xml:space="preserve"> pela Diretoria Executiva e homologados</w:t>
      </w:r>
      <w:r w:rsidRPr="00AE35E9">
        <w:rPr>
          <w:rFonts w:eastAsia="Arial"/>
        </w:rPr>
        <w:t xml:space="preserve"> pelo Conselho Deliberativo</w:t>
      </w:r>
      <w:r w:rsidR="00764758" w:rsidRPr="00AE35E9">
        <w:rPr>
          <w:rFonts w:eastAsia="Arial"/>
        </w:rPr>
        <w:t>.</w:t>
      </w:r>
    </w:p>
    <w:p w:rsidR="00F16E6B" w:rsidRPr="002B4517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lastRenderedPageBreak/>
        <w:t>§ 3º</w:t>
      </w:r>
      <w:r w:rsidR="008E6F82">
        <w:rPr>
          <w:rFonts w:eastAsia="Arial"/>
        </w:rPr>
        <w:t>.</w:t>
      </w:r>
      <w:r w:rsidRPr="002B4517">
        <w:rPr>
          <w:rFonts w:eastAsia="Arial"/>
        </w:rPr>
        <w:t xml:space="preserve"> Os Sócios Contribuintes são considerados pretendentes a se tornarem Sócios Proprietários no pra</w:t>
      </w:r>
      <w:r w:rsidR="00764758">
        <w:rPr>
          <w:rFonts w:eastAsia="Arial"/>
        </w:rPr>
        <w:t>zo estabelecido neste Estatuto.</w:t>
      </w:r>
    </w:p>
    <w:p w:rsidR="00824263" w:rsidRPr="002B4517" w:rsidRDefault="00824263" w:rsidP="00824263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4º</w:t>
      </w:r>
      <w:r w:rsidR="008E6F82">
        <w:rPr>
          <w:rFonts w:eastAsia="Arial"/>
        </w:rPr>
        <w:t>.</w:t>
      </w:r>
      <w:r w:rsidRPr="002B4517">
        <w:rPr>
          <w:rFonts w:eastAsia="Arial"/>
        </w:rPr>
        <w:t xml:space="preserve"> Os Sócios Contribuintes somente poderão permanecer nessa categoria por um período máximo de </w:t>
      </w:r>
      <w:r>
        <w:rPr>
          <w:rFonts w:eastAsia="Arial"/>
        </w:rPr>
        <w:t>01</w:t>
      </w:r>
      <w:r w:rsidRPr="002B4517">
        <w:rPr>
          <w:rFonts w:eastAsia="Arial"/>
        </w:rPr>
        <w:t xml:space="preserve"> (</w:t>
      </w:r>
      <w:r>
        <w:rPr>
          <w:rFonts w:eastAsia="Arial"/>
        </w:rPr>
        <w:t>um</w:t>
      </w:r>
      <w:r w:rsidRPr="002B4517">
        <w:rPr>
          <w:rFonts w:eastAsia="Arial"/>
        </w:rPr>
        <w:t xml:space="preserve">) </w:t>
      </w:r>
      <w:r>
        <w:rPr>
          <w:rFonts w:eastAsia="Arial"/>
        </w:rPr>
        <w:t>ano</w:t>
      </w:r>
      <w:r w:rsidRPr="002B4517">
        <w:rPr>
          <w:rFonts w:eastAsia="Arial"/>
        </w:rPr>
        <w:t xml:space="preserve"> prorrogáveis por igual período</w:t>
      </w:r>
      <w:r w:rsidR="003812B7">
        <w:rPr>
          <w:rFonts w:eastAsia="Arial"/>
        </w:rPr>
        <w:t>,</w:t>
      </w:r>
      <w:r w:rsidRPr="002B4517">
        <w:rPr>
          <w:rFonts w:eastAsia="Arial"/>
        </w:rPr>
        <w:t xml:space="preserve"> mediante autorização da Diretoria Executiva;</w:t>
      </w:r>
    </w:p>
    <w:p w:rsidR="00F16E6B" w:rsidRPr="002B4517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5º</w:t>
      </w:r>
      <w:r w:rsidR="008E6F82">
        <w:rPr>
          <w:rFonts w:eastAsia="Arial"/>
        </w:rPr>
        <w:t>.</w:t>
      </w:r>
      <w:r w:rsidRPr="002B4517">
        <w:rPr>
          <w:rFonts w:eastAsia="Arial"/>
        </w:rPr>
        <w:t xml:space="preserve"> Durante este período de prorrogação devem apresentar uma proposta de aquisição do Título de Sócio Propr</w:t>
      </w:r>
      <w:r w:rsidR="00764758">
        <w:rPr>
          <w:rFonts w:eastAsia="Arial"/>
        </w:rPr>
        <w:t>ietário.</w:t>
      </w:r>
    </w:p>
    <w:p w:rsidR="00F16E6B" w:rsidRPr="002B4517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6º</w:t>
      </w:r>
      <w:r w:rsidR="008E6F82">
        <w:rPr>
          <w:rFonts w:eastAsia="Arial"/>
        </w:rPr>
        <w:t>.</w:t>
      </w:r>
      <w:r w:rsidRPr="002B4517">
        <w:rPr>
          <w:rFonts w:eastAsia="Arial"/>
        </w:rPr>
        <w:t xml:space="preserve"> </w:t>
      </w:r>
      <w:proofErr w:type="gramStart"/>
      <w:r w:rsidR="003812B7" w:rsidRPr="002B4517">
        <w:rPr>
          <w:rFonts w:eastAsia="Arial"/>
        </w:rPr>
        <w:t>Caso não se transforme</w:t>
      </w:r>
      <w:r w:rsidR="003812B7">
        <w:rPr>
          <w:rFonts w:eastAsia="Arial"/>
        </w:rPr>
        <w:t>m</w:t>
      </w:r>
      <w:proofErr w:type="gramEnd"/>
      <w:r w:rsidRPr="002B4517">
        <w:rPr>
          <w:rFonts w:eastAsia="Arial"/>
        </w:rPr>
        <w:t xml:space="preserve"> em Sócio</w:t>
      </w:r>
      <w:r w:rsidR="003812B7">
        <w:rPr>
          <w:rFonts w:eastAsia="Arial"/>
        </w:rPr>
        <w:t>s</w:t>
      </w:r>
      <w:r w:rsidRPr="002B4517">
        <w:rPr>
          <w:rFonts w:eastAsia="Arial"/>
        </w:rPr>
        <w:t xml:space="preserve"> Proprietário</w:t>
      </w:r>
      <w:r w:rsidR="003812B7">
        <w:rPr>
          <w:rFonts w:eastAsia="Arial"/>
        </w:rPr>
        <w:t>s</w:t>
      </w:r>
      <w:r w:rsidRPr="002B4517">
        <w:rPr>
          <w:rFonts w:eastAsia="Arial"/>
        </w:rPr>
        <w:t xml:space="preserve"> até findo o período de prorrogação, terão sua matrícula cancelada, per</w:t>
      </w:r>
      <w:r w:rsidR="00764758">
        <w:rPr>
          <w:rFonts w:eastAsia="Arial"/>
        </w:rPr>
        <w:t>dendo todos os direitos sociais.</w:t>
      </w:r>
    </w:p>
    <w:p w:rsidR="00F16E6B" w:rsidRPr="002B4517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7º</w:t>
      </w:r>
      <w:r w:rsidR="008E6F82">
        <w:rPr>
          <w:rFonts w:eastAsia="Arial"/>
        </w:rPr>
        <w:t>.</w:t>
      </w:r>
      <w:r w:rsidRPr="002B4517">
        <w:rPr>
          <w:rFonts w:eastAsia="Arial"/>
        </w:rPr>
        <w:t xml:space="preserve"> Os Sócios Contribuintes e seus dependentes não votam nem podem ser votados, inclusive</w:t>
      </w:r>
      <w:r>
        <w:rPr>
          <w:rFonts w:eastAsia="Arial"/>
        </w:rPr>
        <w:t>,</w:t>
      </w:r>
      <w:r w:rsidRPr="002B4517">
        <w:rPr>
          <w:rFonts w:eastAsia="Arial"/>
        </w:rPr>
        <w:t xml:space="preserve"> impedidos de participar da Administração, embora possam exe</w:t>
      </w:r>
      <w:r w:rsidR="00764758">
        <w:rPr>
          <w:rFonts w:eastAsia="Arial"/>
        </w:rPr>
        <w:t>rcer os demais direitos sociais.</w:t>
      </w:r>
    </w:p>
    <w:p w:rsidR="00F16E6B" w:rsidRPr="002B4517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§ </w:t>
      </w:r>
      <w:r w:rsidR="00824263">
        <w:rPr>
          <w:rFonts w:eastAsia="Arial"/>
        </w:rPr>
        <w:t>8º</w:t>
      </w:r>
      <w:r w:rsidR="008E6F82">
        <w:rPr>
          <w:rFonts w:eastAsia="Arial"/>
        </w:rPr>
        <w:t>.</w:t>
      </w:r>
      <w:r w:rsidRPr="002B4517">
        <w:rPr>
          <w:rFonts w:eastAsia="Arial"/>
        </w:rPr>
        <w:t xml:space="preserve"> O não pagamento de</w:t>
      </w:r>
      <w:r w:rsidR="003812B7">
        <w:rPr>
          <w:rFonts w:eastAsia="Arial"/>
        </w:rPr>
        <w:t xml:space="preserve"> </w:t>
      </w:r>
      <w:r w:rsidR="003812B7" w:rsidRPr="00AA31BA">
        <w:rPr>
          <w:rFonts w:eastAsia="Arial"/>
        </w:rPr>
        <w:t>03</w:t>
      </w:r>
      <w:r w:rsidRPr="00AA31BA">
        <w:rPr>
          <w:rFonts w:eastAsia="Arial"/>
        </w:rPr>
        <w:t xml:space="preserve"> </w:t>
      </w:r>
      <w:r w:rsidR="003812B7" w:rsidRPr="00AA31BA">
        <w:rPr>
          <w:rFonts w:eastAsia="Arial"/>
        </w:rPr>
        <w:t>(</w:t>
      </w:r>
      <w:r w:rsidRPr="00AA31BA">
        <w:rPr>
          <w:rFonts w:eastAsia="Arial"/>
        </w:rPr>
        <w:t>três</w:t>
      </w:r>
      <w:r w:rsidR="003812B7" w:rsidRPr="00AA31BA">
        <w:rPr>
          <w:rFonts w:eastAsia="Arial"/>
        </w:rPr>
        <w:t>)</w:t>
      </w:r>
      <w:r w:rsidRPr="002B4517">
        <w:rPr>
          <w:rFonts w:eastAsia="Arial"/>
        </w:rPr>
        <w:t xml:space="preserve"> contribuições consecutivas acarretará no cancelamento da</w:t>
      </w:r>
      <w:r>
        <w:rPr>
          <w:rFonts w:eastAsia="Arial"/>
        </w:rPr>
        <w:t xml:space="preserve"> condição de Sócio Contribuinte.</w:t>
      </w:r>
    </w:p>
    <w:p w:rsidR="00F16E6B" w:rsidRPr="002B4517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FC0C3E">
        <w:rPr>
          <w:rFonts w:eastAsia="Arial"/>
          <w:b/>
        </w:rPr>
        <w:t>IX - NÃO SÓCIOS FREQUENTADORES DO CLUBE</w:t>
      </w:r>
      <w:r>
        <w:rPr>
          <w:rFonts w:eastAsia="Arial"/>
        </w:rPr>
        <w:t xml:space="preserve">: </w:t>
      </w:r>
      <w:proofErr w:type="gramStart"/>
      <w:r w:rsidRPr="002B4517">
        <w:rPr>
          <w:rFonts w:eastAsia="Arial"/>
        </w:rPr>
        <w:t>Os Não</w:t>
      </w:r>
      <w:proofErr w:type="gramEnd"/>
      <w:r w:rsidRPr="002B4517">
        <w:rPr>
          <w:rFonts w:eastAsia="Arial"/>
        </w:rPr>
        <w:t xml:space="preserve"> Sócios Frequentadores do Clube são cidadãos não integrantes do qua</w:t>
      </w:r>
      <w:r w:rsidR="00484424">
        <w:rPr>
          <w:rFonts w:eastAsia="Arial"/>
        </w:rPr>
        <w:t>dr</w:t>
      </w:r>
      <w:r w:rsidRPr="002B4517">
        <w:rPr>
          <w:rFonts w:eastAsia="Arial"/>
        </w:rPr>
        <w:t xml:space="preserve">o social do clube, que poderão fazer uso de ambientes específicos do Clube mediante observância de normas de controle de acesso proposta pela Diretoria Executiva </w:t>
      </w:r>
      <w:r>
        <w:rPr>
          <w:rFonts w:eastAsia="Arial"/>
        </w:rPr>
        <w:t>homologada pelo</w:t>
      </w:r>
      <w:r w:rsidRPr="002B4517">
        <w:rPr>
          <w:rFonts w:eastAsia="Arial"/>
        </w:rPr>
        <w:t xml:space="preserve"> Conselho Deliberativo</w:t>
      </w:r>
      <w:r>
        <w:rPr>
          <w:rFonts w:eastAsia="Arial"/>
        </w:rPr>
        <w:t>,</w:t>
      </w:r>
      <w:r w:rsidRPr="002B4517">
        <w:rPr>
          <w:rFonts w:eastAsia="Arial"/>
        </w:rPr>
        <w:t xml:space="preserve"> em consonância com o disposto nes</w:t>
      </w:r>
      <w:r>
        <w:rPr>
          <w:rFonts w:eastAsia="Arial"/>
        </w:rPr>
        <w:t>s</w:t>
      </w:r>
      <w:r w:rsidRPr="002B4517">
        <w:rPr>
          <w:rFonts w:eastAsia="Arial"/>
        </w:rPr>
        <w:t>e Estatuto.</w:t>
      </w:r>
    </w:p>
    <w:p w:rsidR="00F16E6B" w:rsidRPr="002B4517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1º</w:t>
      </w:r>
      <w:r w:rsidR="005E7D05">
        <w:rPr>
          <w:rFonts w:eastAsia="Arial"/>
        </w:rPr>
        <w:t>.</w:t>
      </w:r>
      <w:r w:rsidRPr="002B4517">
        <w:rPr>
          <w:rFonts w:eastAsia="Arial"/>
        </w:rPr>
        <w:t xml:space="preserve"> Caberá a Diretora Executiva submeter proposta ao Conselho Deliberativo para fixar limites de ocupação de suas instalações por não sócios frequentadores visando zelar pela preservação de suas instalações</w:t>
      </w:r>
      <w:r>
        <w:rPr>
          <w:rFonts w:eastAsia="Arial"/>
        </w:rPr>
        <w:t>,</w:t>
      </w:r>
      <w:r w:rsidRPr="002B4517">
        <w:rPr>
          <w:rFonts w:eastAsia="Arial"/>
        </w:rPr>
        <w:t xml:space="preserve"> a fim de evitar que o excesso de pessoas e desvios de </w:t>
      </w:r>
      <w:r w:rsidR="006E7B16" w:rsidRPr="002B4517">
        <w:rPr>
          <w:rFonts w:eastAsia="Arial"/>
        </w:rPr>
        <w:t xml:space="preserve">conduta </w:t>
      </w:r>
      <w:r w:rsidR="007D41E9" w:rsidRPr="002B4517">
        <w:rPr>
          <w:rFonts w:eastAsia="Arial"/>
        </w:rPr>
        <w:t>venha</w:t>
      </w:r>
      <w:r w:rsidRPr="002B4517">
        <w:rPr>
          <w:rFonts w:eastAsia="Arial"/>
        </w:rPr>
        <w:t xml:space="preserve"> a</w:t>
      </w:r>
      <w:r w:rsidR="006E7B16">
        <w:rPr>
          <w:rFonts w:eastAsia="Arial"/>
        </w:rPr>
        <w:t xml:space="preserve"> constranger e</w:t>
      </w:r>
      <w:r w:rsidRPr="002B4517">
        <w:rPr>
          <w:rFonts w:eastAsia="Arial"/>
        </w:rPr>
        <w:t xml:space="preserve"> </w:t>
      </w:r>
      <w:r w:rsidR="006E7B16" w:rsidRPr="002B4517">
        <w:rPr>
          <w:rFonts w:eastAsia="Arial"/>
        </w:rPr>
        <w:t>prejudicar os</w:t>
      </w:r>
      <w:r w:rsidRPr="002B4517">
        <w:rPr>
          <w:rFonts w:eastAsia="Arial"/>
        </w:rPr>
        <w:t xml:space="preserve"> associados do Clube </w:t>
      </w:r>
      <w:r w:rsidR="006E7B16">
        <w:rPr>
          <w:rFonts w:eastAsia="Arial"/>
        </w:rPr>
        <w:t>no usufruto pleno de</w:t>
      </w:r>
      <w:r w:rsidR="00764758">
        <w:rPr>
          <w:rFonts w:eastAsia="Arial"/>
        </w:rPr>
        <w:t xml:space="preserve"> seus direitos.</w:t>
      </w:r>
    </w:p>
    <w:p w:rsidR="00F16E6B" w:rsidRPr="002B4517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2º</w:t>
      </w:r>
      <w:r w:rsidR="005E7D05">
        <w:rPr>
          <w:rFonts w:eastAsia="Arial"/>
        </w:rPr>
        <w:t>.</w:t>
      </w:r>
      <w:r w:rsidRPr="002B4517">
        <w:rPr>
          <w:rFonts w:eastAsia="Arial"/>
        </w:rPr>
        <w:t xml:space="preserve"> Os “Não Sócios Frequentadores”</w:t>
      </w:r>
      <w:r w:rsidR="007D41E9" w:rsidRPr="002B4517">
        <w:rPr>
          <w:rFonts w:eastAsia="Arial"/>
        </w:rPr>
        <w:t xml:space="preserve"> serão</w:t>
      </w:r>
      <w:r w:rsidRPr="002B4517">
        <w:rPr>
          <w:rFonts w:eastAsia="Arial"/>
        </w:rPr>
        <w:t xml:space="preserve"> agrupados em duas categorias os Regulares e Eventuais</w:t>
      </w:r>
      <w:r w:rsidR="00652628">
        <w:rPr>
          <w:rFonts w:eastAsia="Arial"/>
        </w:rPr>
        <w:t xml:space="preserve"> sendo que</w:t>
      </w:r>
      <w:r w:rsidRPr="002B4517">
        <w:rPr>
          <w:rFonts w:eastAsia="Arial"/>
        </w:rPr>
        <w:t xml:space="preserve"> todos estarão sujeitos a uma “taxa de frequência” a ser </w:t>
      </w:r>
      <w:r w:rsidR="00764758">
        <w:rPr>
          <w:rFonts w:eastAsia="Arial"/>
        </w:rPr>
        <w:t>fixada pela Diretoria Executiva.</w:t>
      </w:r>
    </w:p>
    <w:p w:rsidR="00F16E6B" w:rsidRPr="002B4517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3º</w:t>
      </w:r>
      <w:r w:rsidR="005E7D05">
        <w:rPr>
          <w:rFonts w:eastAsia="Arial"/>
        </w:rPr>
        <w:t>.</w:t>
      </w:r>
      <w:r w:rsidRPr="002B4517">
        <w:rPr>
          <w:rFonts w:eastAsia="Arial"/>
        </w:rPr>
        <w:t xml:space="preserve"> Os Frequentadores Regulares são aqueles matriculados em unidade</w:t>
      </w:r>
      <w:r w:rsidR="00652628">
        <w:rPr>
          <w:rFonts w:eastAsia="Arial"/>
        </w:rPr>
        <w:t>s</w:t>
      </w:r>
      <w:r w:rsidRPr="002B4517">
        <w:rPr>
          <w:rFonts w:eastAsia="Arial"/>
        </w:rPr>
        <w:t xml:space="preserve"> de serviços contratadas pelo </w:t>
      </w:r>
      <w:r w:rsidR="00652628">
        <w:rPr>
          <w:rFonts w:eastAsia="Arial"/>
        </w:rPr>
        <w:t>C</w:t>
      </w:r>
      <w:r w:rsidRPr="002B4517">
        <w:rPr>
          <w:rFonts w:eastAsia="Arial"/>
        </w:rPr>
        <w:t>lube, tendo</w:t>
      </w:r>
      <w:r w:rsidR="007D41E9">
        <w:rPr>
          <w:rFonts w:eastAsia="Arial"/>
        </w:rPr>
        <w:t>,</w:t>
      </w:r>
      <w:r w:rsidRPr="002B4517">
        <w:rPr>
          <w:rFonts w:eastAsia="Arial"/>
        </w:rPr>
        <w:t xml:space="preserve"> portanto</w:t>
      </w:r>
      <w:r>
        <w:rPr>
          <w:rFonts w:eastAsia="Arial"/>
        </w:rPr>
        <w:t>,</w:t>
      </w:r>
      <w:r w:rsidRPr="002B4517">
        <w:rPr>
          <w:rFonts w:eastAsia="Arial"/>
        </w:rPr>
        <w:t xml:space="preserve"> um</w:t>
      </w:r>
      <w:r>
        <w:rPr>
          <w:rFonts w:eastAsia="Arial"/>
        </w:rPr>
        <w:t>a</w:t>
      </w:r>
      <w:r w:rsidRPr="002B4517">
        <w:rPr>
          <w:rFonts w:eastAsia="Arial"/>
        </w:rPr>
        <w:t xml:space="preserve"> periodicidade de comparecimento pré-definida, devendo adquirir autorização prévia de acesso as</w:t>
      </w:r>
      <w:r w:rsidR="00652628">
        <w:rPr>
          <w:rFonts w:eastAsia="Arial"/>
        </w:rPr>
        <w:t xml:space="preserve"> suas</w:t>
      </w:r>
      <w:r w:rsidRPr="002B4517">
        <w:rPr>
          <w:rFonts w:eastAsia="Arial"/>
        </w:rPr>
        <w:t xml:space="preserve"> instalações mediante pagamento de taxa proporcional a sua frequência, </w:t>
      </w:r>
      <w:r>
        <w:rPr>
          <w:rFonts w:eastAsia="Arial"/>
        </w:rPr>
        <w:t xml:space="preserve">denominado </w:t>
      </w:r>
      <w:r w:rsidRPr="001B1B6A">
        <w:rPr>
          <w:rFonts w:eastAsia="Arial"/>
          <w:b/>
        </w:rPr>
        <w:t>CARTÃO DE ACESSO</w:t>
      </w:r>
      <w:r w:rsidR="00764758">
        <w:rPr>
          <w:rFonts w:eastAsia="Arial"/>
        </w:rPr>
        <w:t>.</w:t>
      </w:r>
    </w:p>
    <w:p w:rsidR="00F16E6B" w:rsidRPr="002B4517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4º</w:t>
      </w:r>
      <w:r w:rsidR="005E7D05">
        <w:rPr>
          <w:rFonts w:eastAsia="Arial"/>
        </w:rPr>
        <w:t>.</w:t>
      </w:r>
      <w:r w:rsidRPr="002B4517">
        <w:rPr>
          <w:rFonts w:eastAsia="Arial"/>
        </w:rPr>
        <w:t xml:space="preserve"> Os Frequentadores Eventuais são aqueles que comparecem esporadicamente ao Clube sem programação prévia, sendo que nestes casos</w:t>
      </w:r>
      <w:r>
        <w:rPr>
          <w:rFonts w:eastAsia="Arial"/>
        </w:rPr>
        <w:t>,</w:t>
      </w:r>
      <w:r w:rsidRPr="002B4517">
        <w:rPr>
          <w:rFonts w:eastAsia="Arial"/>
        </w:rPr>
        <w:t xml:space="preserve"> </w:t>
      </w:r>
      <w:proofErr w:type="gramStart"/>
      <w:r w:rsidRPr="002B4517">
        <w:rPr>
          <w:rFonts w:eastAsia="Arial"/>
        </w:rPr>
        <w:t xml:space="preserve">o acesso </w:t>
      </w:r>
      <w:r w:rsidR="007D41E9" w:rsidRPr="002B4517">
        <w:rPr>
          <w:rFonts w:eastAsia="Arial"/>
        </w:rPr>
        <w:t>às</w:t>
      </w:r>
      <w:r w:rsidRPr="002B4517">
        <w:rPr>
          <w:rFonts w:eastAsia="Arial"/>
        </w:rPr>
        <w:t xml:space="preserve"> instalações especificas</w:t>
      </w:r>
      <w:proofErr w:type="gramEnd"/>
      <w:r w:rsidRPr="002B4517">
        <w:rPr>
          <w:rFonts w:eastAsia="Arial"/>
        </w:rPr>
        <w:t xml:space="preserve"> será liberado mediante</w:t>
      </w:r>
      <w:r w:rsidR="006D26BA">
        <w:rPr>
          <w:rFonts w:eastAsia="Arial"/>
        </w:rPr>
        <w:t xml:space="preserve"> controle de frequência e</w:t>
      </w:r>
      <w:r w:rsidRPr="002B4517">
        <w:rPr>
          <w:rFonts w:eastAsia="Arial"/>
        </w:rPr>
        <w:t xml:space="preserve"> </w:t>
      </w:r>
      <w:r w:rsidRPr="001B1B6A">
        <w:rPr>
          <w:rFonts w:eastAsia="Arial"/>
          <w:b/>
        </w:rPr>
        <w:t>TICKET DE COBRANÇA</w:t>
      </w:r>
      <w:r w:rsidRPr="002B4517">
        <w:rPr>
          <w:rFonts w:eastAsia="Arial"/>
        </w:rPr>
        <w:t xml:space="preserve"> </w:t>
      </w:r>
      <w:r w:rsidR="00405D18">
        <w:rPr>
          <w:rFonts w:eastAsia="Arial"/>
        </w:rPr>
        <w:t xml:space="preserve">pago </w:t>
      </w:r>
      <w:r w:rsidRPr="002B4517">
        <w:rPr>
          <w:rFonts w:eastAsia="Arial"/>
        </w:rPr>
        <w:t xml:space="preserve">no ato de </w:t>
      </w:r>
      <w:r w:rsidR="00405D18">
        <w:rPr>
          <w:rFonts w:eastAsia="Arial"/>
        </w:rPr>
        <w:t>entrada</w:t>
      </w:r>
      <w:r>
        <w:rPr>
          <w:rFonts w:eastAsia="Arial"/>
        </w:rPr>
        <w:t>,</w:t>
      </w:r>
      <w:r w:rsidRPr="002B4517">
        <w:rPr>
          <w:rFonts w:eastAsia="Arial"/>
        </w:rPr>
        <w:t xml:space="preserve"> </w:t>
      </w:r>
      <w:r w:rsidR="00405D18">
        <w:rPr>
          <w:rFonts w:eastAsia="Arial"/>
        </w:rPr>
        <w:t xml:space="preserve">sendo </w:t>
      </w:r>
      <w:r w:rsidR="007D41E9" w:rsidRPr="00AA31BA">
        <w:rPr>
          <w:rFonts w:eastAsia="Arial"/>
        </w:rPr>
        <w:t>definido o</w:t>
      </w:r>
      <w:r w:rsidRPr="002B4517">
        <w:rPr>
          <w:rFonts w:eastAsia="Arial"/>
        </w:rPr>
        <w:t xml:space="preserve"> </w:t>
      </w:r>
      <w:r w:rsidR="00764758">
        <w:rPr>
          <w:rFonts w:eastAsia="Arial"/>
        </w:rPr>
        <w:t>ambiente</w:t>
      </w:r>
      <w:r w:rsidR="00405D18">
        <w:rPr>
          <w:rFonts w:eastAsia="Arial"/>
        </w:rPr>
        <w:t xml:space="preserve"> de uso</w:t>
      </w:r>
      <w:r w:rsidR="00764758">
        <w:rPr>
          <w:rFonts w:eastAsia="Arial"/>
        </w:rPr>
        <w:t xml:space="preserve"> autorizado.</w:t>
      </w:r>
    </w:p>
    <w:p w:rsidR="00F16E6B" w:rsidRPr="002B4517" w:rsidRDefault="00F16E6B" w:rsidP="00F16E6B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5º</w:t>
      </w:r>
      <w:r w:rsidR="005E7D05">
        <w:rPr>
          <w:rFonts w:eastAsia="Arial"/>
        </w:rPr>
        <w:t>.</w:t>
      </w:r>
      <w:r w:rsidRPr="002B4517">
        <w:rPr>
          <w:rFonts w:eastAsia="Arial"/>
        </w:rPr>
        <w:t xml:space="preserve"> Cabe</w:t>
      </w:r>
      <w:r>
        <w:rPr>
          <w:rFonts w:eastAsia="Arial"/>
        </w:rPr>
        <w:t>rá</w:t>
      </w:r>
      <w:r w:rsidRPr="002B4517">
        <w:rPr>
          <w:rFonts w:eastAsia="Arial"/>
        </w:rPr>
        <w:t xml:space="preserve"> à Diretoria Executiva esclarecer aos responsáveis pelas unidades contratadas pelo Clube para prestação de serviços</w:t>
      </w:r>
      <w:r w:rsidR="007D41E9">
        <w:rPr>
          <w:rFonts w:eastAsia="Arial"/>
        </w:rPr>
        <w:t>,</w:t>
      </w:r>
      <w:r w:rsidRPr="002B4517">
        <w:rPr>
          <w:rFonts w:eastAsia="Arial"/>
        </w:rPr>
        <w:t xml:space="preserve"> das exigências estabelecidas neste Estatuto para uso adequado de suas instalações tanto por sócios quanto por não sócios, estando obrigada a inserir em seus contratos comerciais c</w:t>
      </w:r>
      <w:r>
        <w:rPr>
          <w:rFonts w:eastAsia="Arial"/>
        </w:rPr>
        <w:t>l</w:t>
      </w:r>
      <w:r w:rsidR="009D730B">
        <w:rPr>
          <w:rFonts w:eastAsia="Arial"/>
        </w:rPr>
        <w:t>á</w:t>
      </w:r>
      <w:r w:rsidR="00764758">
        <w:rPr>
          <w:rFonts w:eastAsia="Arial"/>
        </w:rPr>
        <w:t>usula disciplinando o assunto.</w:t>
      </w:r>
    </w:p>
    <w:p w:rsidR="00AA1C2F" w:rsidRDefault="00F16E6B" w:rsidP="00F4794D">
      <w:pPr>
        <w:spacing w:after="240" w:line="200" w:lineRule="atLeast"/>
        <w:jc w:val="both"/>
        <w:rPr>
          <w:rFonts w:eastAsia="Arial"/>
        </w:rPr>
      </w:pPr>
      <w:r>
        <w:rPr>
          <w:rFonts w:eastAsia="Arial"/>
        </w:rPr>
        <w:t>§ 6º</w:t>
      </w:r>
      <w:r w:rsidR="005E7D05">
        <w:rPr>
          <w:rFonts w:eastAsia="Arial"/>
        </w:rPr>
        <w:t>.</w:t>
      </w:r>
      <w:r w:rsidRPr="002B4517">
        <w:rPr>
          <w:rFonts w:eastAsia="Arial"/>
        </w:rPr>
        <w:t xml:space="preserve"> Serão adotadas medidas administrativas pela Diretoria Executiva para o controle do número de frequentadores por unidade do Clube, impedindo o acesso de “Frequentadores Não Sócios” que desrespeit</w:t>
      </w:r>
      <w:r>
        <w:rPr>
          <w:rFonts w:eastAsia="Arial"/>
        </w:rPr>
        <w:t>e</w:t>
      </w:r>
      <w:r w:rsidRPr="002B4517">
        <w:rPr>
          <w:rFonts w:eastAsia="Arial"/>
        </w:rPr>
        <w:t>m as normas de conduta exigida no presente Estatuto.</w:t>
      </w:r>
    </w:p>
    <w:p w:rsidR="00AC6F04" w:rsidRDefault="00AC6F04" w:rsidP="00F4794D">
      <w:pPr>
        <w:spacing w:after="240" w:line="200" w:lineRule="atLeast"/>
        <w:jc w:val="both"/>
        <w:rPr>
          <w:rFonts w:eastAsia="Arial"/>
        </w:rPr>
      </w:pPr>
    </w:p>
    <w:p w:rsidR="00BE0279" w:rsidRPr="00A62436" w:rsidRDefault="00BE0279" w:rsidP="00A62436">
      <w:pPr>
        <w:spacing w:after="0" w:line="200" w:lineRule="atLeast"/>
        <w:jc w:val="center"/>
        <w:rPr>
          <w:rFonts w:eastAsia="Arial"/>
          <w:sz w:val="26"/>
        </w:rPr>
      </w:pPr>
      <w:r w:rsidRPr="00A62436">
        <w:rPr>
          <w:rFonts w:eastAsia="Arial"/>
          <w:b/>
          <w:sz w:val="26"/>
        </w:rPr>
        <w:t>SEÇÃO II</w:t>
      </w:r>
    </w:p>
    <w:p w:rsidR="00BE0279" w:rsidRPr="00A62436" w:rsidRDefault="00BE0279" w:rsidP="00A62436">
      <w:pPr>
        <w:spacing w:after="240" w:line="200" w:lineRule="atLeast"/>
        <w:jc w:val="center"/>
        <w:rPr>
          <w:rFonts w:eastAsia="Arial"/>
          <w:sz w:val="26"/>
        </w:rPr>
      </w:pPr>
      <w:r w:rsidRPr="00A62436">
        <w:rPr>
          <w:rFonts w:eastAsia="Arial"/>
          <w:b/>
          <w:sz w:val="26"/>
        </w:rPr>
        <w:t xml:space="preserve">DA ADMISSÃO, </w:t>
      </w:r>
      <w:r w:rsidR="00BB2AD7" w:rsidRPr="00A62436">
        <w:rPr>
          <w:rFonts w:eastAsia="Arial"/>
          <w:b/>
          <w:sz w:val="26"/>
        </w:rPr>
        <w:t>EXCLUSÃO</w:t>
      </w:r>
      <w:r w:rsidRPr="00A62436">
        <w:rPr>
          <w:rFonts w:eastAsia="Arial"/>
          <w:b/>
          <w:sz w:val="26"/>
        </w:rPr>
        <w:t xml:space="preserve"> E </w:t>
      </w:r>
      <w:proofErr w:type="gramStart"/>
      <w:r w:rsidRPr="00A62436">
        <w:rPr>
          <w:rFonts w:eastAsia="Arial"/>
          <w:b/>
          <w:sz w:val="26"/>
        </w:rPr>
        <w:t>RE</w:t>
      </w:r>
      <w:r w:rsidR="00545972" w:rsidRPr="00A62436">
        <w:rPr>
          <w:rFonts w:eastAsia="Arial"/>
          <w:b/>
          <w:sz w:val="26"/>
        </w:rPr>
        <w:t>ADMISSÃO</w:t>
      </w:r>
      <w:proofErr w:type="gramEnd"/>
    </w:p>
    <w:p w:rsidR="009C71DD" w:rsidRDefault="009C71DD" w:rsidP="00BE0279">
      <w:pPr>
        <w:spacing w:after="240" w:line="200" w:lineRule="atLeast"/>
        <w:jc w:val="both"/>
        <w:rPr>
          <w:color w:val="000000"/>
        </w:rPr>
      </w:pPr>
      <w:r w:rsidRPr="00882F23">
        <w:rPr>
          <w:color w:val="000000"/>
        </w:rPr>
        <w:t>Art.</w:t>
      </w:r>
      <w:r>
        <w:rPr>
          <w:color w:val="000000"/>
        </w:rPr>
        <w:t xml:space="preserve"> </w:t>
      </w:r>
      <w:r w:rsidR="00EA3CAB">
        <w:rPr>
          <w:color w:val="000000"/>
        </w:rPr>
        <w:t>40</w:t>
      </w:r>
      <w:r w:rsidR="00661D95">
        <w:rPr>
          <w:color w:val="000000"/>
        </w:rPr>
        <w:t xml:space="preserve">. </w:t>
      </w:r>
      <w:r w:rsidRPr="00882F23">
        <w:rPr>
          <w:color w:val="000000"/>
        </w:rPr>
        <w:t>São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considerados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requisitos</w:t>
      </w:r>
      <w:r>
        <w:rPr>
          <w:color w:val="000000"/>
        </w:rPr>
        <w:t xml:space="preserve"> básicos 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indispensáveis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para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admissão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sócios:</w:t>
      </w:r>
    </w:p>
    <w:p w:rsidR="009C71DD" w:rsidRPr="00FF1787" w:rsidRDefault="009C71DD" w:rsidP="009C71DD">
      <w:pPr>
        <w:tabs>
          <w:tab w:val="left" w:pos="276"/>
          <w:tab w:val="left" w:pos="425"/>
        </w:tabs>
        <w:spacing w:line="200" w:lineRule="atLeast"/>
        <w:jc w:val="both"/>
      </w:pPr>
      <w:r>
        <w:t xml:space="preserve">I </w:t>
      </w:r>
      <w:r w:rsidRPr="00FF1787">
        <w:t>-</w:t>
      </w:r>
      <w:r w:rsidRPr="00FF1787">
        <w:rPr>
          <w:rFonts w:eastAsia="Arial"/>
        </w:rPr>
        <w:t xml:space="preserve"> </w:t>
      </w:r>
      <w:r w:rsidRPr="00FF1787">
        <w:t>Ter</w:t>
      </w:r>
      <w:r w:rsidRPr="00FF1787">
        <w:rPr>
          <w:rFonts w:eastAsia="Arial"/>
        </w:rPr>
        <w:t xml:space="preserve"> </w:t>
      </w:r>
      <w:r w:rsidRPr="00FF1787">
        <w:t>sua</w:t>
      </w:r>
      <w:r w:rsidRPr="00FF1787">
        <w:rPr>
          <w:rFonts w:eastAsia="Arial"/>
        </w:rPr>
        <w:t xml:space="preserve"> </w:t>
      </w:r>
      <w:r w:rsidRPr="00FF1787">
        <w:t>proposta</w:t>
      </w:r>
      <w:r w:rsidRPr="00FF1787">
        <w:rPr>
          <w:rFonts w:eastAsia="Arial"/>
        </w:rPr>
        <w:t xml:space="preserve"> </w:t>
      </w:r>
      <w:r w:rsidRPr="00FF1787">
        <w:t>de</w:t>
      </w:r>
      <w:r w:rsidRPr="00FF1787">
        <w:rPr>
          <w:rFonts w:eastAsia="Arial"/>
        </w:rPr>
        <w:t xml:space="preserve"> </w:t>
      </w:r>
      <w:r w:rsidRPr="00FF1787">
        <w:t>admissão</w:t>
      </w:r>
      <w:r w:rsidRPr="00FF1787">
        <w:rPr>
          <w:rFonts w:eastAsia="Arial"/>
        </w:rPr>
        <w:t xml:space="preserve"> </w:t>
      </w:r>
      <w:r w:rsidRPr="00FF1787">
        <w:t>no</w:t>
      </w:r>
      <w:r w:rsidRPr="00FF1787">
        <w:rPr>
          <w:rFonts w:eastAsia="Arial"/>
        </w:rPr>
        <w:t xml:space="preserve"> </w:t>
      </w:r>
      <w:r w:rsidRPr="00FF1787">
        <w:t>quadro</w:t>
      </w:r>
      <w:r w:rsidRPr="00FF1787">
        <w:rPr>
          <w:rFonts w:eastAsia="Arial"/>
        </w:rPr>
        <w:t xml:space="preserve"> </w:t>
      </w:r>
      <w:r w:rsidRPr="00FF1787">
        <w:t>social aprovada</w:t>
      </w:r>
      <w:r w:rsidRPr="00FF1787">
        <w:rPr>
          <w:rFonts w:eastAsia="Arial"/>
        </w:rPr>
        <w:t xml:space="preserve"> </w:t>
      </w:r>
      <w:r w:rsidRPr="00FF1787">
        <w:t>pela</w:t>
      </w:r>
      <w:r w:rsidRPr="00FF1787">
        <w:rPr>
          <w:rFonts w:eastAsia="Arial"/>
        </w:rPr>
        <w:t xml:space="preserve"> </w:t>
      </w:r>
      <w:r w:rsidRPr="00FF1787">
        <w:t>Diretoria</w:t>
      </w:r>
      <w:r w:rsidRPr="00FF1787">
        <w:rPr>
          <w:rFonts w:eastAsia="Arial"/>
        </w:rPr>
        <w:t xml:space="preserve"> </w:t>
      </w:r>
      <w:r w:rsidRPr="00FF1787">
        <w:t>Executiva</w:t>
      </w:r>
      <w:r w:rsidR="00545972">
        <w:t>,</w:t>
      </w:r>
      <w:r w:rsidRPr="00FF1787">
        <w:rPr>
          <w:rFonts w:eastAsia="Arial"/>
        </w:rPr>
        <w:t xml:space="preserve"> </w:t>
      </w:r>
      <w:r w:rsidRPr="00FF1787">
        <w:t>e homologada pelo</w:t>
      </w:r>
      <w:r w:rsidRPr="00FF1787">
        <w:rPr>
          <w:rFonts w:eastAsia="Arial"/>
        </w:rPr>
        <w:t xml:space="preserve"> </w:t>
      </w:r>
      <w:r w:rsidRPr="00FF1787">
        <w:t>Conselho</w:t>
      </w:r>
      <w:r w:rsidRPr="00FF1787">
        <w:rPr>
          <w:rFonts w:eastAsia="Arial"/>
        </w:rPr>
        <w:t xml:space="preserve"> </w:t>
      </w:r>
      <w:r w:rsidRPr="00FF1787">
        <w:t>Deliberativo</w:t>
      </w:r>
      <w:r>
        <w:t xml:space="preserve">; </w:t>
      </w:r>
      <w:proofErr w:type="gramStart"/>
      <w:r>
        <w:t>e</w:t>
      </w:r>
      <w:proofErr w:type="gramEnd"/>
    </w:p>
    <w:p w:rsidR="009C71DD" w:rsidRPr="00FF1787" w:rsidRDefault="009C71DD" w:rsidP="009C71DD">
      <w:pPr>
        <w:tabs>
          <w:tab w:val="left" w:pos="276"/>
          <w:tab w:val="left" w:pos="425"/>
        </w:tabs>
        <w:spacing w:line="200" w:lineRule="atLeast"/>
        <w:jc w:val="both"/>
      </w:pPr>
      <w:r>
        <w:t>II</w:t>
      </w:r>
      <w:r w:rsidRPr="00FF1787">
        <w:rPr>
          <w:rFonts w:eastAsia="Arial"/>
        </w:rPr>
        <w:t xml:space="preserve"> </w:t>
      </w:r>
      <w:r>
        <w:rPr>
          <w:rFonts w:eastAsia="Arial"/>
        </w:rPr>
        <w:t>-</w:t>
      </w:r>
      <w:r w:rsidRPr="00FF1787">
        <w:rPr>
          <w:rFonts w:eastAsia="Arial"/>
        </w:rPr>
        <w:t xml:space="preserve"> </w:t>
      </w:r>
      <w:r w:rsidRPr="00FF1787">
        <w:t>Pagar</w:t>
      </w:r>
      <w:r w:rsidRPr="00FF1787">
        <w:rPr>
          <w:rFonts w:eastAsia="Arial"/>
        </w:rPr>
        <w:t xml:space="preserve"> taxa </w:t>
      </w:r>
      <w:r w:rsidRPr="00FF1787">
        <w:t>de</w:t>
      </w:r>
      <w:r w:rsidRPr="00FF1787">
        <w:rPr>
          <w:rFonts w:eastAsia="Arial"/>
        </w:rPr>
        <w:t xml:space="preserve"> </w:t>
      </w:r>
      <w:r w:rsidRPr="00FF1787">
        <w:t>admissão</w:t>
      </w:r>
      <w:r w:rsidRPr="00FF1787">
        <w:rPr>
          <w:rFonts w:eastAsia="Arial"/>
        </w:rPr>
        <w:t xml:space="preserve"> </w:t>
      </w:r>
      <w:r w:rsidRPr="00FF1787">
        <w:t>e</w:t>
      </w:r>
      <w:r w:rsidRPr="00FF1787">
        <w:rPr>
          <w:rFonts w:eastAsia="Arial"/>
        </w:rPr>
        <w:t xml:space="preserve"> </w:t>
      </w:r>
      <w:r w:rsidRPr="00FF1787">
        <w:t>adquirir</w:t>
      </w:r>
      <w:r w:rsidRPr="00FF1787">
        <w:rPr>
          <w:rFonts w:eastAsia="Arial"/>
        </w:rPr>
        <w:t xml:space="preserve"> </w:t>
      </w:r>
      <w:r w:rsidRPr="00FF1787">
        <w:t>pelo</w:t>
      </w:r>
      <w:r w:rsidRPr="00FF1787">
        <w:rPr>
          <w:rFonts w:eastAsia="Arial"/>
        </w:rPr>
        <w:t xml:space="preserve"> </w:t>
      </w:r>
      <w:r w:rsidRPr="00FF1787">
        <w:t>menos</w:t>
      </w:r>
      <w:r w:rsidRPr="00FF1787">
        <w:rPr>
          <w:rFonts w:eastAsia="Arial"/>
        </w:rPr>
        <w:t xml:space="preserve"> </w:t>
      </w:r>
      <w:r w:rsidR="00545972">
        <w:rPr>
          <w:rFonts w:eastAsia="Arial"/>
        </w:rPr>
        <w:t>01 (</w:t>
      </w:r>
      <w:r w:rsidRPr="00FF1787">
        <w:t>um</w:t>
      </w:r>
      <w:r w:rsidR="00545972">
        <w:t>)</w:t>
      </w:r>
      <w:r w:rsidRPr="00FF1787">
        <w:rPr>
          <w:rFonts w:eastAsia="Arial"/>
        </w:rPr>
        <w:t xml:space="preserve"> </w:t>
      </w:r>
      <w:r w:rsidRPr="00FF1787">
        <w:t>título</w:t>
      </w:r>
      <w:r w:rsidRPr="00FF1787">
        <w:rPr>
          <w:rFonts w:eastAsia="Arial"/>
        </w:rPr>
        <w:t xml:space="preserve"> </w:t>
      </w:r>
      <w:r w:rsidRPr="00FF1787">
        <w:t>de</w:t>
      </w:r>
      <w:r w:rsidRPr="00FF1787">
        <w:rPr>
          <w:rFonts w:eastAsia="Arial"/>
        </w:rPr>
        <w:t xml:space="preserve"> </w:t>
      </w:r>
      <w:r w:rsidRPr="00FF1787">
        <w:t>sócio</w:t>
      </w:r>
      <w:r w:rsidRPr="00FF1787">
        <w:rPr>
          <w:rFonts w:eastAsia="Arial"/>
        </w:rPr>
        <w:t xml:space="preserve"> </w:t>
      </w:r>
      <w:r w:rsidRPr="00FF1787">
        <w:t>proprietário</w:t>
      </w:r>
      <w:r>
        <w:t>.</w:t>
      </w:r>
    </w:p>
    <w:p w:rsidR="009C71DD" w:rsidRDefault="009C71DD" w:rsidP="009C71DD">
      <w:pPr>
        <w:tabs>
          <w:tab w:val="left" w:pos="276"/>
          <w:tab w:val="left" w:pos="425"/>
        </w:tabs>
        <w:spacing w:line="200" w:lineRule="atLeast"/>
        <w:jc w:val="both"/>
      </w:pPr>
      <w:r w:rsidRPr="00FF1787">
        <w:t>Art.</w:t>
      </w:r>
      <w:r w:rsidRPr="00FF1787">
        <w:rPr>
          <w:rFonts w:eastAsia="Arial"/>
        </w:rPr>
        <w:t xml:space="preserve"> </w:t>
      </w:r>
      <w:r w:rsidR="00917468">
        <w:rPr>
          <w:rFonts w:eastAsia="Arial"/>
        </w:rPr>
        <w:t>41</w:t>
      </w:r>
      <w:r w:rsidR="00223BF0">
        <w:rPr>
          <w:rFonts w:eastAsia="Arial"/>
        </w:rPr>
        <w:t>.</w:t>
      </w:r>
      <w:r w:rsidRPr="00FF1787">
        <w:rPr>
          <w:rFonts w:eastAsia="Arial"/>
        </w:rPr>
        <w:t xml:space="preserve"> </w:t>
      </w:r>
      <w:r w:rsidRPr="00FF1787">
        <w:t>A</w:t>
      </w:r>
      <w:r w:rsidRPr="00FF1787">
        <w:rPr>
          <w:rFonts w:eastAsia="Arial"/>
        </w:rPr>
        <w:t xml:space="preserve"> proposta de </w:t>
      </w:r>
      <w:r w:rsidRPr="00FF1787">
        <w:t>admissão</w:t>
      </w:r>
      <w:r w:rsidRPr="00FF1787">
        <w:rPr>
          <w:rFonts w:eastAsia="Arial"/>
        </w:rPr>
        <w:t xml:space="preserve"> </w:t>
      </w:r>
      <w:r w:rsidRPr="00FF1787">
        <w:t>de</w:t>
      </w:r>
      <w:r w:rsidRPr="00FF1787">
        <w:rPr>
          <w:rFonts w:eastAsia="Arial"/>
        </w:rPr>
        <w:t xml:space="preserve"> </w:t>
      </w:r>
      <w:r w:rsidRPr="00FF1787">
        <w:t>Sócio</w:t>
      </w:r>
      <w:r w:rsidRPr="00FF1787">
        <w:rPr>
          <w:rFonts w:eastAsia="Arial"/>
        </w:rPr>
        <w:t xml:space="preserve"> </w:t>
      </w:r>
      <w:r w:rsidRPr="00FF1787">
        <w:t>Proprietário</w:t>
      </w:r>
      <w:r w:rsidRPr="00FF1787">
        <w:rPr>
          <w:rFonts w:eastAsia="Arial"/>
        </w:rPr>
        <w:t xml:space="preserve"> </w:t>
      </w:r>
      <w:r w:rsidRPr="00FF1787">
        <w:t>será</w:t>
      </w:r>
      <w:r w:rsidRPr="00FF1787">
        <w:rPr>
          <w:rFonts w:eastAsia="Arial"/>
        </w:rPr>
        <w:t xml:space="preserve"> </w:t>
      </w:r>
      <w:r w:rsidRPr="00FF1787">
        <w:t>apresentada</w:t>
      </w:r>
      <w:r w:rsidRPr="00FF1787">
        <w:rPr>
          <w:rFonts w:eastAsia="Arial"/>
        </w:rPr>
        <w:t xml:space="preserve"> </w:t>
      </w:r>
      <w:r w:rsidRPr="00FF1787">
        <w:t>à</w:t>
      </w:r>
      <w:r w:rsidRPr="00FF1787">
        <w:rPr>
          <w:rFonts w:eastAsia="Arial"/>
        </w:rPr>
        <w:t xml:space="preserve"> </w:t>
      </w:r>
      <w:r w:rsidRPr="00FF1787">
        <w:t>Diretoria</w:t>
      </w:r>
      <w:r w:rsidRPr="00FF1787">
        <w:rPr>
          <w:rFonts w:eastAsia="Arial"/>
        </w:rPr>
        <w:t xml:space="preserve"> </w:t>
      </w:r>
      <w:r w:rsidRPr="00FF1787">
        <w:t>Executiva</w:t>
      </w:r>
      <w:r w:rsidRPr="00FF1787">
        <w:rPr>
          <w:rFonts w:eastAsia="Arial"/>
        </w:rPr>
        <w:t xml:space="preserve"> </w:t>
      </w:r>
      <w:r w:rsidRPr="00FF1787">
        <w:t>por</w:t>
      </w:r>
      <w:r w:rsidRPr="00FF1787">
        <w:rPr>
          <w:rFonts w:eastAsia="Arial"/>
        </w:rPr>
        <w:t xml:space="preserve"> </w:t>
      </w:r>
      <w:r w:rsidRPr="00FF1787">
        <w:t>pelo</w:t>
      </w:r>
      <w:r w:rsidRPr="00FF1787">
        <w:rPr>
          <w:rFonts w:eastAsia="Arial"/>
        </w:rPr>
        <w:t xml:space="preserve"> </w:t>
      </w:r>
      <w:r w:rsidRPr="00FF1787">
        <w:t>menos</w:t>
      </w:r>
      <w:r w:rsidRPr="00FF1787">
        <w:rPr>
          <w:rFonts w:eastAsia="Arial"/>
        </w:rPr>
        <w:t xml:space="preserve"> 01 (</w:t>
      </w:r>
      <w:r w:rsidRPr="00FF1787">
        <w:t>um)</w:t>
      </w:r>
      <w:r w:rsidRPr="00FF1787">
        <w:rPr>
          <w:rFonts w:eastAsia="Arial"/>
        </w:rPr>
        <w:t xml:space="preserve"> </w:t>
      </w:r>
      <w:r w:rsidRPr="00FF1787">
        <w:t>Sócio</w:t>
      </w:r>
      <w:r w:rsidRPr="00FF1787">
        <w:rPr>
          <w:rFonts w:eastAsia="Arial"/>
        </w:rPr>
        <w:t xml:space="preserve"> </w:t>
      </w:r>
      <w:r w:rsidRPr="00FF1787">
        <w:t>Proprietário</w:t>
      </w:r>
      <w:r w:rsidRPr="00FF1787">
        <w:rPr>
          <w:rFonts w:eastAsia="Arial"/>
        </w:rPr>
        <w:t xml:space="preserve"> </w:t>
      </w:r>
      <w:r w:rsidRPr="00FF1787">
        <w:t>Ativo</w:t>
      </w:r>
      <w:r w:rsidRPr="00FF1787">
        <w:rPr>
          <w:rFonts w:eastAsia="Arial"/>
        </w:rPr>
        <w:t xml:space="preserve"> </w:t>
      </w:r>
      <w:r w:rsidRPr="00FF1787">
        <w:t>adimplente</w:t>
      </w:r>
      <w:r w:rsidRPr="00FF1787">
        <w:rPr>
          <w:rFonts w:eastAsia="Arial"/>
        </w:rPr>
        <w:t xml:space="preserve"> </w:t>
      </w:r>
      <w:r w:rsidRPr="00FF1787">
        <w:t>com</w:t>
      </w:r>
      <w:r w:rsidRPr="00FF1787">
        <w:rPr>
          <w:rFonts w:eastAsia="Arial"/>
        </w:rPr>
        <w:t xml:space="preserve"> </w:t>
      </w:r>
      <w:r w:rsidRPr="00FF1787">
        <w:t>o</w:t>
      </w:r>
      <w:r w:rsidRPr="00FF1787">
        <w:rPr>
          <w:rFonts w:eastAsia="Arial"/>
        </w:rPr>
        <w:t xml:space="preserve"> </w:t>
      </w:r>
      <w:r w:rsidRPr="00FF1787">
        <w:t>Clube</w:t>
      </w:r>
      <w:r>
        <w:t>,</w:t>
      </w:r>
      <w:r w:rsidRPr="00FF1787">
        <w:t xml:space="preserve"> e no gozo de seus direitos sociais</w:t>
      </w:r>
      <w:r>
        <w:t>.</w:t>
      </w:r>
    </w:p>
    <w:p w:rsidR="009C71DD" w:rsidRDefault="009C71DD" w:rsidP="009C71DD">
      <w:pPr>
        <w:tabs>
          <w:tab w:val="left" w:pos="276"/>
          <w:tab w:val="left" w:pos="425"/>
        </w:tabs>
        <w:spacing w:line="200" w:lineRule="atLeast"/>
        <w:jc w:val="both"/>
      </w:pPr>
      <w:r>
        <w:lastRenderedPageBreak/>
        <w:t xml:space="preserve">Art. </w:t>
      </w:r>
      <w:r w:rsidR="004036AE">
        <w:t>4</w:t>
      </w:r>
      <w:r w:rsidR="00917468">
        <w:t>2</w:t>
      </w:r>
      <w:r>
        <w:t xml:space="preserve"> É facultado ao </w:t>
      </w:r>
      <w:r w:rsidR="00223BF0">
        <w:t>Sócio</w:t>
      </w:r>
      <w:r>
        <w:t xml:space="preserve"> adimplente com o Clube solicitar a sua exclusão do Quadro de Associados Ativos.</w:t>
      </w:r>
    </w:p>
    <w:p w:rsidR="009C71DD" w:rsidRDefault="009C71DD" w:rsidP="009C71DD">
      <w:pPr>
        <w:tabs>
          <w:tab w:val="left" w:pos="276"/>
          <w:tab w:val="left" w:pos="425"/>
        </w:tabs>
        <w:spacing w:line="200" w:lineRule="atLeast"/>
        <w:jc w:val="both"/>
      </w:pPr>
      <w:r>
        <w:t>Parágrafo único</w:t>
      </w:r>
      <w:r w:rsidR="00223BF0">
        <w:t>.</w:t>
      </w:r>
      <w:r>
        <w:t xml:space="preserve"> </w:t>
      </w:r>
      <w:r w:rsidR="00837321">
        <w:t>É facultado a</w:t>
      </w:r>
      <w:r>
        <w:t>o Clube habilitar-se na aquisição de Títulos de Sócios exclu</w:t>
      </w:r>
      <w:r w:rsidR="00B03C3C">
        <w:t>ídos</w:t>
      </w:r>
      <w:r>
        <w:t xml:space="preserve"> do Quadro de Associados Ativos.</w:t>
      </w:r>
    </w:p>
    <w:p w:rsidR="0045665A" w:rsidRDefault="00837321" w:rsidP="00707A86">
      <w:r>
        <w:t xml:space="preserve">Art. </w:t>
      </w:r>
      <w:r w:rsidR="004036AE">
        <w:t>4</w:t>
      </w:r>
      <w:r w:rsidR="00917468">
        <w:t>3</w:t>
      </w:r>
      <w:r w:rsidR="00661D95">
        <w:t xml:space="preserve">. </w:t>
      </w:r>
      <w:r w:rsidR="00707A86">
        <w:t>A re</w:t>
      </w:r>
      <w:r w:rsidR="00545972">
        <w:t>admiss</w:t>
      </w:r>
      <w:r w:rsidR="0027494C">
        <w:t>ão</w:t>
      </w:r>
      <w:r w:rsidR="00707A86">
        <w:t xml:space="preserve"> de </w:t>
      </w:r>
      <w:r>
        <w:t>S</w:t>
      </w:r>
      <w:r w:rsidR="00707A86">
        <w:t xml:space="preserve">ócio </w:t>
      </w:r>
      <w:r>
        <w:t>P</w:t>
      </w:r>
      <w:r w:rsidR="00707A86">
        <w:t xml:space="preserve">roprietário que foi </w:t>
      </w:r>
      <w:r w:rsidR="0065470B">
        <w:t>excluído</w:t>
      </w:r>
      <w:r w:rsidR="00707A86">
        <w:t xml:space="preserve"> do quadro social</w:t>
      </w:r>
      <w:r w:rsidR="00323415">
        <w:t xml:space="preserve"> </w:t>
      </w:r>
      <w:r w:rsidR="00707A86" w:rsidRPr="00706CF3">
        <w:t>pod</w:t>
      </w:r>
      <w:r w:rsidR="00707A86">
        <w:t xml:space="preserve">erá ser </w:t>
      </w:r>
      <w:r w:rsidR="00351039">
        <w:t>efetuada</w:t>
      </w:r>
      <w:r w:rsidR="00323415">
        <w:t xml:space="preserve"> uma única vez,</w:t>
      </w:r>
      <w:r w:rsidR="00707A86">
        <w:t xml:space="preserve"> mediante </w:t>
      </w:r>
      <w:r w:rsidR="0045665A">
        <w:t xml:space="preserve">proposta aprovada pela </w:t>
      </w:r>
      <w:r w:rsidR="00707A86">
        <w:t xml:space="preserve">Diretoria </w:t>
      </w:r>
      <w:r w:rsidR="0045665A">
        <w:t>E</w:t>
      </w:r>
      <w:r w:rsidR="00707A86">
        <w:t>xecutiva</w:t>
      </w:r>
      <w:r w:rsidR="0045665A">
        <w:t xml:space="preserve">, </w:t>
      </w:r>
      <w:r w:rsidR="0045665A" w:rsidRPr="00FF1787">
        <w:t>e homologada pelo</w:t>
      </w:r>
      <w:r w:rsidR="0045665A" w:rsidRPr="00FF1787">
        <w:rPr>
          <w:rFonts w:eastAsia="Arial"/>
        </w:rPr>
        <w:t xml:space="preserve"> </w:t>
      </w:r>
      <w:r w:rsidR="0045665A" w:rsidRPr="00FF1787">
        <w:t>Conselho</w:t>
      </w:r>
      <w:r w:rsidR="0045665A" w:rsidRPr="00FF1787">
        <w:rPr>
          <w:rFonts w:eastAsia="Arial"/>
        </w:rPr>
        <w:t xml:space="preserve"> </w:t>
      </w:r>
      <w:r w:rsidR="0045665A" w:rsidRPr="00FF1787">
        <w:t>Deliberativo</w:t>
      </w:r>
      <w:r w:rsidR="0045665A">
        <w:t>.</w:t>
      </w:r>
    </w:p>
    <w:p w:rsidR="00707A86" w:rsidRDefault="0091379F" w:rsidP="00707A86">
      <w:r>
        <w:t>§</w:t>
      </w:r>
      <w:r w:rsidR="00F1546A">
        <w:t xml:space="preserve"> </w:t>
      </w:r>
      <w:r w:rsidR="0065470B">
        <w:t>1º</w:t>
      </w:r>
      <w:r w:rsidR="005E7D05">
        <w:t>.</w:t>
      </w:r>
      <w:r w:rsidR="0065470B">
        <w:t xml:space="preserve"> Quando a exclusão </w:t>
      </w:r>
      <w:r w:rsidR="004036AE">
        <w:t>se deu</w:t>
      </w:r>
      <w:r w:rsidR="0065470B">
        <w:t xml:space="preserve"> por falta de pagamento da mensalidade,</w:t>
      </w:r>
      <w:r w:rsidR="0045665A">
        <w:t xml:space="preserve"> </w:t>
      </w:r>
      <w:r w:rsidR="0065470B">
        <w:t>s</w:t>
      </w:r>
      <w:r w:rsidR="0045665A">
        <w:t xml:space="preserve">erá </w:t>
      </w:r>
      <w:r w:rsidR="007D41E9" w:rsidRPr="00AA31BA">
        <w:t>obrigatória</w:t>
      </w:r>
      <w:r w:rsidR="007D41E9">
        <w:t xml:space="preserve"> a quitação dos débitos acrescidos de juros e multas</w:t>
      </w:r>
      <w:r w:rsidR="00BB2AD7">
        <w:t xml:space="preserve"> até a data do desligamento, além </w:t>
      </w:r>
      <w:r w:rsidR="00707A86">
        <w:t xml:space="preserve">da </w:t>
      </w:r>
      <w:r w:rsidR="00707A86" w:rsidRPr="00545972">
        <w:t xml:space="preserve">taxa de </w:t>
      </w:r>
      <w:r w:rsidR="00024E97">
        <w:t>readmissão</w:t>
      </w:r>
      <w:r w:rsidR="00707A86">
        <w:t xml:space="preserve"> </w:t>
      </w:r>
      <w:r w:rsidR="00A22D6C">
        <w:t xml:space="preserve">no </w:t>
      </w:r>
      <w:r w:rsidR="00707A86">
        <w:t>valor</w:t>
      </w:r>
      <w:r w:rsidR="00BB2AD7">
        <w:t xml:space="preserve"> nominal equivalente </w:t>
      </w:r>
      <w:r w:rsidR="00707A86">
        <w:t>a taxa de admissão</w:t>
      </w:r>
      <w:r w:rsidR="00BB2AD7">
        <w:t xml:space="preserve"> em vigor</w:t>
      </w:r>
      <w:r w:rsidR="00B03C3C">
        <w:t>.</w:t>
      </w:r>
    </w:p>
    <w:p w:rsidR="00707A86" w:rsidRDefault="0065470B" w:rsidP="00707A86">
      <w:r>
        <w:t>§</w:t>
      </w:r>
      <w:r w:rsidR="00F1546A">
        <w:t xml:space="preserve"> </w:t>
      </w:r>
      <w:r>
        <w:t>2º</w:t>
      </w:r>
      <w:r w:rsidR="005E7D05">
        <w:t>.</w:t>
      </w:r>
      <w:r w:rsidR="0045665A">
        <w:t xml:space="preserve"> Os</w:t>
      </w:r>
      <w:r w:rsidR="00707A86">
        <w:t xml:space="preserve"> sócios </w:t>
      </w:r>
      <w:r w:rsidR="009778B9">
        <w:t>excluídos</w:t>
      </w:r>
      <w:r w:rsidR="00707A86">
        <w:t xml:space="preserve"> por débitos relativos</w:t>
      </w:r>
      <w:r w:rsidR="00351039">
        <w:t xml:space="preserve"> a</w:t>
      </w:r>
      <w:r w:rsidR="00707A86">
        <w:t xml:space="preserve"> prejuízos causados ao </w:t>
      </w:r>
      <w:r w:rsidR="00351039">
        <w:t>C</w:t>
      </w:r>
      <w:r w:rsidR="00707A86">
        <w:t>lube</w:t>
      </w:r>
      <w:r w:rsidR="009778B9">
        <w:t>,</w:t>
      </w:r>
      <w:r w:rsidR="00707A86">
        <w:t xml:space="preserve"> e ao uso oneroso de </w:t>
      </w:r>
      <w:r w:rsidR="00351039">
        <w:t>suas instalações</w:t>
      </w:r>
      <w:r w:rsidR="0045665A">
        <w:t>,</w:t>
      </w:r>
      <w:r w:rsidR="00707A86">
        <w:t xml:space="preserve"> como taxas de </w:t>
      </w:r>
      <w:proofErr w:type="spellStart"/>
      <w:r w:rsidR="00707A86">
        <w:t>hangaragem</w:t>
      </w:r>
      <w:proofErr w:type="spellEnd"/>
      <w:r w:rsidR="00351039">
        <w:t xml:space="preserve"> e outras</w:t>
      </w:r>
      <w:r w:rsidR="00707A86">
        <w:t>,</w:t>
      </w:r>
      <w:r w:rsidR="005E6457">
        <w:t xml:space="preserve"> só serão readmitidos após a quitação de</w:t>
      </w:r>
      <w:r w:rsidR="00707A86">
        <w:t xml:space="preserve"> seus </w:t>
      </w:r>
      <w:r w:rsidR="00707A86" w:rsidRPr="00545972">
        <w:t>débitos acrescidos das respectivas multas e juros</w:t>
      </w:r>
      <w:r w:rsidR="00351039" w:rsidRPr="00545972">
        <w:t>,</w:t>
      </w:r>
      <w:r w:rsidR="00707A86">
        <w:t xml:space="preserve"> </w:t>
      </w:r>
      <w:r w:rsidR="00351039">
        <w:t xml:space="preserve">além </w:t>
      </w:r>
      <w:r w:rsidR="00351039" w:rsidRPr="00545972">
        <w:t>d</w:t>
      </w:r>
      <w:r w:rsidR="00707A86" w:rsidRPr="00545972">
        <w:t>a taxa de re</w:t>
      </w:r>
      <w:r w:rsidR="005E6457">
        <w:t xml:space="preserve">admissão </w:t>
      </w:r>
      <w:r w:rsidR="002D14FB">
        <w:t xml:space="preserve">equivalente a </w:t>
      </w:r>
      <w:r w:rsidR="00E20D0D">
        <w:t>1,5 (um vírgula</w:t>
      </w:r>
      <w:r w:rsidR="002D14FB">
        <w:t xml:space="preserve"> cinco)</w:t>
      </w:r>
      <w:r w:rsidR="005E6457">
        <w:t xml:space="preserve"> </w:t>
      </w:r>
      <w:r w:rsidR="002D14FB">
        <w:t>do valor nominal da taxa de admissão em vigor.</w:t>
      </w:r>
    </w:p>
    <w:p w:rsidR="00AA1C2F" w:rsidRDefault="00F1546A" w:rsidP="00F4794D">
      <w:pPr>
        <w:tabs>
          <w:tab w:val="left" w:pos="276"/>
          <w:tab w:val="left" w:pos="425"/>
        </w:tabs>
        <w:spacing w:after="240" w:line="200" w:lineRule="atLeast"/>
        <w:jc w:val="both"/>
      </w:pPr>
      <w:r>
        <w:t>§ 3º</w:t>
      </w:r>
      <w:r w:rsidR="005E7D05">
        <w:t>.</w:t>
      </w:r>
      <w:r w:rsidR="00351039">
        <w:t xml:space="preserve"> </w:t>
      </w:r>
      <w:r w:rsidR="009778B9">
        <w:t>O</w:t>
      </w:r>
      <w:r w:rsidR="00707A86">
        <w:t>s pretendentes a re</w:t>
      </w:r>
      <w:r w:rsidR="005E6457">
        <w:t>admissão</w:t>
      </w:r>
      <w:r w:rsidR="009E3873">
        <w:t>,</w:t>
      </w:r>
      <w:r w:rsidR="00707A86">
        <w:t xml:space="preserve"> que durante o seu tempo de permanência no quadro social do </w:t>
      </w:r>
      <w:r w:rsidR="009778B9">
        <w:t>C</w:t>
      </w:r>
      <w:r w:rsidR="00707A86">
        <w:t>lube</w:t>
      </w:r>
      <w:r w:rsidR="00373AEF">
        <w:t>,</w:t>
      </w:r>
      <w:r w:rsidR="00707A86">
        <w:t xml:space="preserve"> </w:t>
      </w:r>
      <w:r w:rsidR="00E20D0D">
        <w:t xml:space="preserve">foram excluídos por </w:t>
      </w:r>
      <w:r w:rsidR="00707A86" w:rsidRPr="002952C5">
        <w:t>infring</w:t>
      </w:r>
      <w:r w:rsidR="00E20D0D">
        <w:t>ência as</w:t>
      </w:r>
      <w:r w:rsidR="00707A86" w:rsidRPr="002952C5">
        <w:t xml:space="preserve"> normas estatu</w:t>
      </w:r>
      <w:r w:rsidR="00351039" w:rsidRPr="002952C5">
        <w:t>t</w:t>
      </w:r>
      <w:r w:rsidR="00707A86" w:rsidRPr="002952C5">
        <w:t>árias</w:t>
      </w:r>
      <w:r w:rsidR="00E20D0D">
        <w:t>,</w:t>
      </w:r>
      <w:r w:rsidR="00707A86">
        <w:t xml:space="preserve"> de acordo com o disposto n</w:t>
      </w:r>
      <w:r w:rsidR="009778B9">
        <w:t>a</w:t>
      </w:r>
      <w:r w:rsidR="002952C5">
        <w:t xml:space="preserve"> </w:t>
      </w:r>
      <w:r w:rsidR="00592E6A" w:rsidRPr="009E3873">
        <w:rPr>
          <w:b/>
        </w:rPr>
        <w:t>SEÇÃO IV - DAS PENALIDADES</w:t>
      </w:r>
      <w:r w:rsidR="005E7D05">
        <w:rPr>
          <w:b/>
        </w:rPr>
        <w:t>, CAPÍTULO III -</w:t>
      </w:r>
      <w:r w:rsidR="00592E6A">
        <w:rPr>
          <w:b/>
        </w:rPr>
        <w:t xml:space="preserve"> DOS TÍTULOS</w:t>
      </w:r>
      <w:r w:rsidR="009778B9">
        <w:t>,</w:t>
      </w:r>
      <w:r w:rsidR="00707A86">
        <w:t xml:space="preserve"> </w:t>
      </w:r>
      <w:r w:rsidR="00C57CE5">
        <w:t xml:space="preserve">além das exigências de quitação dos débitos </w:t>
      </w:r>
      <w:r w:rsidR="00373AEF">
        <w:t>decorrentes de multas aplicadas pela gravidade do Ato praticado e</w:t>
      </w:r>
      <w:r w:rsidR="00C57CE5">
        <w:t xml:space="preserve"> da taxa de readmissão </w:t>
      </w:r>
      <w:r w:rsidR="002D14FB">
        <w:t>equivalente a 1,5 (um vírgula cinco) do valor nominal da taxa de admissão em vigor</w:t>
      </w:r>
      <w:r w:rsidR="003472AC">
        <w:t>,</w:t>
      </w:r>
      <w:r w:rsidR="005C71BD">
        <w:t xml:space="preserve"> </w:t>
      </w:r>
      <w:r w:rsidR="00707A86">
        <w:t xml:space="preserve">deverão ter sua </w:t>
      </w:r>
      <w:r w:rsidR="00707A86" w:rsidRPr="009E3873">
        <w:t xml:space="preserve">proposta </w:t>
      </w:r>
      <w:r w:rsidR="009E3873">
        <w:t xml:space="preserve">aprovada pela Diretoria Executiva e homologada por 2/3 (dois terço) dos Membros do </w:t>
      </w:r>
      <w:r w:rsidR="00707A86" w:rsidRPr="009E3873">
        <w:t>Conselho Deliberativo</w:t>
      </w:r>
      <w:r w:rsidR="00707A86" w:rsidRPr="00331A1E">
        <w:t>.</w:t>
      </w:r>
    </w:p>
    <w:p w:rsidR="00AC6F04" w:rsidRDefault="00AC6F04" w:rsidP="00F4794D">
      <w:pPr>
        <w:tabs>
          <w:tab w:val="left" w:pos="276"/>
          <w:tab w:val="left" w:pos="425"/>
        </w:tabs>
        <w:spacing w:after="240" w:line="200" w:lineRule="atLeast"/>
        <w:jc w:val="both"/>
      </w:pPr>
    </w:p>
    <w:p w:rsidR="00440682" w:rsidRPr="00A62436" w:rsidRDefault="00440682" w:rsidP="00A62436">
      <w:pPr>
        <w:tabs>
          <w:tab w:val="left" w:pos="276"/>
          <w:tab w:val="left" w:pos="425"/>
        </w:tabs>
        <w:spacing w:after="0" w:line="200" w:lineRule="atLeast"/>
        <w:jc w:val="center"/>
        <w:rPr>
          <w:sz w:val="26"/>
        </w:rPr>
      </w:pPr>
      <w:r w:rsidRPr="00A62436">
        <w:rPr>
          <w:b/>
          <w:sz w:val="26"/>
        </w:rPr>
        <w:t>SEÇÃO III</w:t>
      </w:r>
    </w:p>
    <w:p w:rsidR="00440682" w:rsidRPr="00A62436" w:rsidRDefault="00440682" w:rsidP="00A62436">
      <w:pPr>
        <w:tabs>
          <w:tab w:val="left" w:pos="276"/>
          <w:tab w:val="left" w:pos="425"/>
        </w:tabs>
        <w:spacing w:after="240" w:line="200" w:lineRule="atLeast"/>
        <w:jc w:val="center"/>
        <w:rPr>
          <w:sz w:val="26"/>
        </w:rPr>
      </w:pPr>
      <w:r w:rsidRPr="00A62436">
        <w:rPr>
          <w:b/>
          <w:sz w:val="26"/>
        </w:rPr>
        <w:t>DOS DIREITOS E DEVERES DOS SÓCIOS</w:t>
      </w:r>
    </w:p>
    <w:p w:rsidR="00440682" w:rsidRDefault="00440682" w:rsidP="00440682">
      <w:pPr>
        <w:tabs>
          <w:tab w:val="left" w:pos="276"/>
          <w:tab w:val="left" w:pos="425"/>
        </w:tabs>
        <w:spacing w:line="200" w:lineRule="atLeast"/>
        <w:jc w:val="both"/>
      </w:pPr>
      <w:r>
        <w:t>Art.</w:t>
      </w:r>
      <w:r w:rsidR="00795961">
        <w:t xml:space="preserve"> </w:t>
      </w:r>
      <w:r w:rsidR="00223BF0">
        <w:t>4</w:t>
      </w:r>
      <w:r w:rsidR="00544617">
        <w:t>4</w:t>
      </w:r>
      <w:r w:rsidR="00661D95">
        <w:t xml:space="preserve">. </w:t>
      </w:r>
      <w:r>
        <w:t>São direitos dos associados:</w:t>
      </w:r>
    </w:p>
    <w:p w:rsidR="00440682" w:rsidRDefault="00440682" w:rsidP="00440682">
      <w:pPr>
        <w:tabs>
          <w:tab w:val="left" w:pos="276"/>
          <w:tab w:val="left" w:pos="425"/>
        </w:tabs>
        <w:spacing w:line="200" w:lineRule="atLeast"/>
        <w:jc w:val="both"/>
      </w:pPr>
      <w:r>
        <w:t xml:space="preserve">I - Frequentar a </w:t>
      </w:r>
      <w:r w:rsidR="00795961">
        <w:t>S</w:t>
      </w:r>
      <w:r>
        <w:t xml:space="preserve">ede, </w:t>
      </w:r>
      <w:proofErr w:type="spellStart"/>
      <w:r w:rsidR="00795961">
        <w:t>Subsedes</w:t>
      </w:r>
      <w:proofErr w:type="spellEnd"/>
      <w:r w:rsidR="00795961">
        <w:t xml:space="preserve"> e </w:t>
      </w:r>
      <w:r>
        <w:t>demais dependências do Clube;</w:t>
      </w:r>
    </w:p>
    <w:p w:rsidR="00440682" w:rsidRDefault="00440682" w:rsidP="00440682">
      <w:pPr>
        <w:tabs>
          <w:tab w:val="left" w:pos="276"/>
          <w:tab w:val="left" w:pos="425"/>
        </w:tabs>
        <w:spacing w:line="200" w:lineRule="atLeast"/>
        <w:jc w:val="both"/>
      </w:pPr>
      <w:r>
        <w:t>II - Zelar pelo patrimônio físico, moral e cultural do Clube;</w:t>
      </w:r>
    </w:p>
    <w:p w:rsidR="00440682" w:rsidRDefault="00440682" w:rsidP="00440682">
      <w:pPr>
        <w:tabs>
          <w:tab w:val="left" w:pos="276"/>
          <w:tab w:val="left" w:pos="425"/>
        </w:tabs>
        <w:spacing w:line="200" w:lineRule="atLeast"/>
        <w:jc w:val="both"/>
      </w:pPr>
      <w:r>
        <w:t>III - Usar os emblemas, distintivos e uniformes do Clube;</w:t>
      </w:r>
    </w:p>
    <w:p w:rsidR="00440682" w:rsidRDefault="00440682" w:rsidP="00440682">
      <w:pPr>
        <w:tabs>
          <w:tab w:val="left" w:pos="276"/>
          <w:tab w:val="left" w:pos="425"/>
        </w:tabs>
        <w:spacing w:line="200" w:lineRule="atLeast"/>
        <w:jc w:val="both"/>
      </w:pPr>
      <w:r>
        <w:t>IV - Tomar parte em reunião de caráter social, desportiva e cultural;</w:t>
      </w:r>
    </w:p>
    <w:p w:rsidR="00440682" w:rsidRDefault="00440682" w:rsidP="00440682">
      <w:pPr>
        <w:tabs>
          <w:tab w:val="left" w:pos="276"/>
          <w:tab w:val="left" w:pos="425"/>
        </w:tabs>
        <w:spacing w:line="200" w:lineRule="atLeast"/>
        <w:jc w:val="both"/>
      </w:pPr>
      <w:r>
        <w:t>V - Participar das Assembleias Gerais;</w:t>
      </w:r>
    </w:p>
    <w:p w:rsidR="00440682" w:rsidRDefault="00440682" w:rsidP="00440682">
      <w:pPr>
        <w:tabs>
          <w:tab w:val="left" w:pos="276"/>
          <w:tab w:val="left" w:pos="425"/>
        </w:tabs>
        <w:spacing w:line="200" w:lineRule="atLeast"/>
        <w:jc w:val="both"/>
      </w:pPr>
      <w:r>
        <w:t>VI - Adquirir convites</w:t>
      </w:r>
      <w:r w:rsidR="00F6566D">
        <w:t xml:space="preserve"> </w:t>
      </w:r>
      <w:r w:rsidR="00795961">
        <w:t>observadas</w:t>
      </w:r>
      <w:r>
        <w:t xml:space="preserve"> </w:t>
      </w:r>
      <w:proofErr w:type="gramStart"/>
      <w:r>
        <w:t>a</w:t>
      </w:r>
      <w:r w:rsidR="00795961">
        <w:t>s</w:t>
      </w:r>
      <w:proofErr w:type="gramEnd"/>
      <w:r w:rsidR="00795961">
        <w:t xml:space="preserve"> normas de</w:t>
      </w:r>
      <w:r>
        <w:t xml:space="preserve"> regulamentaç</w:t>
      </w:r>
      <w:r w:rsidR="00795961">
        <w:t>ão</w:t>
      </w:r>
      <w:r>
        <w:t xml:space="preserve"> das atividades do Clube;</w:t>
      </w:r>
    </w:p>
    <w:p w:rsidR="00440682" w:rsidRDefault="00440682" w:rsidP="00440682">
      <w:pPr>
        <w:tabs>
          <w:tab w:val="left" w:pos="276"/>
          <w:tab w:val="left" w:pos="425"/>
        </w:tabs>
        <w:spacing w:line="200" w:lineRule="atLeast"/>
        <w:jc w:val="both"/>
      </w:pPr>
      <w:r>
        <w:t xml:space="preserve">VII </w:t>
      </w:r>
      <w:r w:rsidR="00F6566D">
        <w:t>–</w:t>
      </w:r>
      <w:r>
        <w:t xml:space="preserve"> </w:t>
      </w:r>
      <w:r w:rsidR="00032B6C">
        <w:t>Encaminhar</w:t>
      </w:r>
      <w:r w:rsidR="00F6566D">
        <w:t xml:space="preserve"> por escrito, </w:t>
      </w:r>
      <w:r>
        <w:t xml:space="preserve">representações e sugestões </w:t>
      </w:r>
      <w:proofErr w:type="gramStart"/>
      <w:r w:rsidR="00F6566D">
        <w:t>as Instâncias Administrativa do Clube</w:t>
      </w:r>
      <w:proofErr w:type="gramEnd"/>
      <w:r>
        <w:t>;</w:t>
      </w:r>
    </w:p>
    <w:p w:rsidR="00440682" w:rsidRDefault="00661D95" w:rsidP="00440682">
      <w:pPr>
        <w:tabs>
          <w:tab w:val="left" w:pos="276"/>
          <w:tab w:val="left" w:pos="425"/>
        </w:tabs>
        <w:spacing w:line="200" w:lineRule="atLeast"/>
        <w:jc w:val="both"/>
      </w:pPr>
      <w:r>
        <w:t>VIII</w:t>
      </w:r>
      <w:r w:rsidR="00440682">
        <w:t xml:space="preserve"> - </w:t>
      </w:r>
      <w:r w:rsidR="00F6566D">
        <w:t>Solicitar</w:t>
      </w:r>
      <w:r w:rsidR="00440682">
        <w:t xml:space="preserve"> informações de natureza administrativa e financeira </w:t>
      </w:r>
      <w:r w:rsidR="00F6566D">
        <w:t>à</w:t>
      </w:r>
      <w:r w:rsidR="00440682">
        <w:t xml:space="preserve"> Diretoria</w:t>
      </w:r>
      <w:r w:rsidR="00032B6C">
        <w:t xml:space="preserve"> Executiva</w:t>
      </w:r>
      <w:r w:rsidR="00440682">
        <w:t>;</w:t>
      </w:r>
    </w:p>
    <w:p w:rsidR="00440682" w:rsidRDefault="00661D95" w:rsidP="00440682">
      <w:pPr>
        <w:tabs>
          <w:tab w:val="left" w:pos="276"/>
          <w:tab w:val="left" w:pos="425"/>
        </w:tabs>
        <w:spacing w:line="200" w:lineRule="atLeast"/>
        <w:jc w:val="both"/>
      </w:pPr>
      <w:r>
        <w:t>I</w:t>
      </w:r>
      <w:r w:rsidR="00440682">
        <w:t xml:space="preserve">X - Recorrer </w:t>
      </w:r>
      <w:r w:rsidR="00F6566D">
        <w:t>de</w:t>
      </w:r>
      <w:r w:rsidR="00440682">
        <w:t xml:space="preserve"> penalidades impostas;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X - </w:t>
      </w:r>
      <w:r w:rsidRPr="00E90DF9">
        <w:rPr>
          <w:rFonts w:eastAsia="Arial"/>
        </w:rPr>
        <w:t xml:space="preserve">Propor a admissão de novos associados, </w:t>
      </w:r>
      <w:r w:rsidR="00032B6C">
        <w:rPr>
          <w:rFonts w:eastAsia="Arial"/>
        </w:rPr>
        <w:t>nos termos previsto nesse Estatuto</w:t>
      </w:r>
      <w:r w:rsidRPr="00E90DF9">
        <w:rPr>
          <w:rFonts w:eastAsia="Arial"/>
        </w:rPr>
        <w:t>;</w:t>
      </w:r>
    </w:p>
    <w:p w:rsidR="00032B6C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>X</w:t>
      </w:r>
      <w:r w:rsidR="00661D95">
        <w:rPr>
          <w:rFonts w:eastAsia="Arial"/>
        </w:rPr>
        <w:t xml:space="preserve">I - </w:t>
      </w:r>
      <w:r w:rsidRPr="00E90DF9">
        <w:rPr>
          <w:rFonts w:eastAsia="Arial"/>
        </w:rPr>
        <w:t>Solicitar à Diretoria Executiva o afastamento do quadro de associados, como Associado Inativo Temporário,</w:t>
      </w:r>
      <w:r w:rsidR="006D5EBA">
        <w:rPr>
          <w:rFonts w:eastAsia="Arial"/>
        </w:rPr>
        <w:t xml:space="preserve"> </w:t>
      </w:r>
      <w:r w:rsidR="006D5EBA" w:rsidRPr="00E90DF9">
        <w:rPr>
          <w:rFonts w:eastAsia="Arial"/>
        </w:rPr>
        <w:t xml:space="preserve">pelo prazo não superior a </w:t>
      </w:r>
      <w:r w:rsidR="006D5EBA">
        <w:rPr>
          <w:rFonts w:eastAsia="Arial"/>
        </w:rPr>
        <w:t>01 (um)</w:t>
      </w:r>
      <w:r w:rsidR="006D5EBA" w:rsidRPr="00E90DF9">
        <w:rPr>
          <w:rFonts w:eastAsia="Arial"/>
        </w:rPr>
        <w:t xml:space="preserve"> </w:t>
      </w:r>
      <w:r w:rsidR="006D5EBA">
        <w:rPr>
          <w:rFonts w:eastAsia="Arial"/>
        </w:rPr>
        <w:t>ano</w:t>
      </w:r>
      <w:r w:rsidR="006D5EBA" w:rsidRPr="00E90DF9">
        <w:rPr>
          <w:rFonts w:eastAsia="Arial"/>
        </w:rPr>
        <w:t>,</w:t>
      </w:r>
      <w:r w:rsidR="006D5EBA">
        <w:rPr>
          <w:rFonts w:eastAsia="Arial"/>
        </w:rPr>
        <w:t xml:space="preserve"> </w:t>
      </w:r>
      <w:r w:rsidR="00334FAE">
        <w:rPr>
          <w:rFonts w:eastAsia="Arial"/>
        </w:rPr>
        <w:t>em decorrência</w:t>
      </w:r>
      <w:r w:rsidR="00334FAE" w:rsidRPr="00E90DF9">
        <w:rPr>
          <w:rFonts w:eastAsia="Arial"/>
        </w:rPr>
        <w:t xml:space="preserve"> de ausência comprovada do Estado,</w:t>
      </w:r>
      <w:r w:rsidR="00334FAE">
        <w:rPr>
          <w:rFonts w:eastAsia="Arial"/>
        </w:rPr>
        <w:t xml:space="preserve"> </w:t>
      </w:r>
      <w:r w:rsidR="006D5EBA">
        <w:rPr>
          <w:rFonts w:eastAsia="Arial"/>
        </w:rPr>
        <w:t>e a</w:t>
      </w:r>
      <w:r w:rsidRPr="00E90DF9">
        <w:rPr>
          <w:rFonts w:eastAsia="Arial"/>
        </w:rPr>
        <w:t xml:space="preserve"> consequente isenção do pagamento da </w:t>
      </w:r>
      <w:r w:rsidR="006D5EBA">
        <w:rPr>
          <w:rFonts w:eastAsia="Arial"/>
        </w:rPr>
        <w:t>Mensalidade</w:t>
      </w:r>
      <w:r w:rsidRPr="00E90DF9">
        <w:rPr>
          <w:rFonts w:eastAsia="Arial"/>
        </w:rPr>
        <w:t>, sem que haja exigências a</w:t>
      </w:r>
      <w:r w:rsidR="005E38C5">
        <w:rPr>
          <w:rFonts w:eastAsia="Arial"/>
        </w:rPr>
        <w:t>dicionais para sua reintegração;</w:t>
      </w:r>
    </w:p>
    <w:p w:rsidR="003D6F64" w:rsidRDefault="003D6F64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1º</w:t>
      </w:r>
      <w:r w:rsidR="005E7D05">
        <w:rPr>
          <w:rFonts w:eastAsia="Arial"/>
        </w:rPr>
        <w:t>.</w:t>
      </w:r>
      <w:r>
        <w:rPr>
          <w:rFonts w:eastAsia="Arial"/>
        </w:rPr>
        <w:t xml:space="preserve"> </w:t>
      </w:r>
      <w:r w:rsidR="00440682" w:rsidRPr="00E90DF9">
        <w:rPr>
          <w:rFonts w:eastAsia="Arial"/>
        </w:rPr>
        <w:t>A Diretoria Executiva poderá conceder</w:t>
      </w:r>
      <w:r>
        <w:rPr>
          <w:rFonts w:eastAsia="Arial"/>
        </w:rPr>
        <w:t xml:space="preserve"> a</w:t>
      </w:r>
      <w:r w:rsidR="00440682" w:rsidRPr="00E90DF9">
        <w:rPr>
          <w:rFonts w:eastAsia="Arial"/>
        </w:rPr>
        <w:t xml:space="preserve"> prorrogação deste prazo por </w:t>
      </w:r>
      <w:r w:rsidR="009826B3">
        <w:rPr>
          <w:rFonts w:eastAsia="Arial"/>
        </w:rPr>
        <w:t>mais 01 (um)</w:t>
      </w:r>
      <w:r w:rsidR="00440682" w:rsidRPr="00E90DF9">
        <w:rPr>
          <w:rFonts w:eastAsia="Arial"/>
        </w:rPr>
        <w:t xml:space="preserve"> período</w:t>
      </w:r>
      <w:r>
        <w:rPr>
          <w:rFonts w:eastAsia="Arial"/>
        </w:rPr>
        <w:t xml:space="preserve">, </w:t>
      </w:r>
      <w:r w:rsidR="00D846B7">
        <w:rPr>
          <w:rFonts w:eastAsia="Arial"/>
        </w:rPr>
        <w:t xml:space="preserve">mediante </w:t>
      </w:r>
      <w:r w:rsidR="009826B3">
        <w:rPr>
          <w:rFonts w:eastAsia="Arial"/>
        </w:rPr>
        <w:t xml:space="preserve">requerimento anexado de documentos que comprovem </w:t>
      </w:r>
      <w:r>
        <w:rPr>
          <w:rFonts w:eastAsia="Arial"/>
        </w:rPr>
        <w:t xml:space="preserve">os </w:t>
      </w:r>
      <w:r w:rsidR="00D846B7">
        <w:rPr>
          <w:rFonts w:eastAsia="Arial"/>
        </w:rPr>
        <w:t xml:space="preserve">reais </w:t>
      </w:r>
      <w:r>
        <w:rPr>
          <w:rFonts w:eastAsia="Arial"/>
        </w:rPr>
        <w:t>motivos de necessidade da ausência.</w:t>
      </w:r>
    </w:p>
    <w:p w:rsidR="00592E6A" w:rsidRPr="009C71DD" w:rsidRDefault="003D6F64" w:rsidP="00592E6A">
      <w:pPr>
        <w:spacing w:after="0" w:line="200" w:lineRule="atLeast"/>
        <w:jc w:val="both"/>
        <w:rPr>
          <w:rFonts w:eastAsia="Arial"/>
        </w:rPr>
      </w:pPr>
      <w:r>
        <w:rPr>
          <w:rFonts w:eastAsia="Arial"/>
        </w:rPr>
        <w:t>§ 2º</w:t>
      </w:r>
      <w:r w:rsidR="005E7D05">
        <w:rPr>
          <w:rFonts w:eastAsia="Arial"/>
        </w:rPr>
        <w:t>.</w:t>
      </w:r>
      <w:r>
        <w:rPr>
          <w:rFonts w:eastAsia="Arial"/>
        </w:rPr>
        <w:t xml:space="preserve"> </w:t>
      </w:r>
      <w:r w:rsidR="00440682" w:rsidRPr="00E90DF9">
        <w:rPr>
          <w:rFonts w:eastAsia="Arial"/>
        </w:rPr>
        <w:t>Concluído o prazo concedido e não havendo reintegração</w:t>
      </w:r>
      <w:r>
        <w:rPr>
          <w:rFonts w:eastAsia="Arial"/>
        </w:rPr>
        <w:t>,</w:t>
      </w:r>
      <w:r w:rsidR="00440682" w:rsidRPr="00E90DF9">
        <w:rPr>
          <w:rFonts w:eastAsia="Arial"/>
        </w:rPr>
        <w:t xml:space="preserve"> o Associado será class</w:t>
      </w:r>
      <w:r>
        <w:rPr>
          <w:rFonts w:eastAsia="Arial"/>
        </w:rPr>
        <w:t xml:space="preserve">ificado com Inativo Permanente e </w:t>
      </w:r>
      <w:r w:rsidR="00592E6A">
        <w:rPr>
          <w:rFonts w:eastAsia="Arial"/>
        </w:rPr>
        <w:t>a sua</w:t>
      </w:r>
      <w:r w:rsidR="00440682" w:rsidRPr="00E90DF9">
        <w:rPr>
          <w:rFonts w:eastAsia="Arial"/>
        </w:rPr>
        <w:t xml:space="preserve"> reintegração se dará </w:t>
      </w:r>
      <w:r w:rsidR="007D41E9" w:rsidRPr="00AA31BA">
        <w:rPr>
          <w:rFonts w:eastAsia="Arial"/>
        </w:rPr>
        <w:t>depois de</w:t>
      </w:r>
      <w:r w:rsidR="00440682" w:rsidRPr="00E90DF9">
        <w:rPr>
          <w:rFonts w:eastAsia="Arial"/>
        </w:rPr>
        <w:t xml:space="preserve"> cumpridas as formalidades</w:t>
      </w:r>
      <w:r w:rsidR="00592E6A">
        <w:rPr>
          <w:rFonts w:eastAsia="Arial"/>
        </w:rPr>
        <w:t xml:space="preserve"> do disposto na </w:t>
      </w:r>
      <w:r w:rsidR="00592E6A" w:rsidRPr="009C71DD">
        <w:rPr>
          <w:rFonts w:eastAsia="Arial"/>
          <w:b/>
        </w:rPr>
        <w:t>SEÇÃO I</w:t>
      </w:r>
      <w:r w:rsidR="00592E6A">
        <w:rPr>
          <w:rFonts w:eastAsia="Arial"/>
          <w:b/>
        </w:rPr>
        <w:t xml:space="preserve">I </w:t>
      </w:r>
      <w:proofErr w:type="gramStart"/>
      <w:r w:rsidR="00592E6A">
        <w:rPr>
          <w:rFonts w:eastAsia="Arial"/>
          <w:b/>
        </w:rPr>
        <w:t>-</w:t>
      </w:r>
      <w:proofErr w:type="gramEnd"/>
      <w:r w:rsidR="00592E6A">
        <w:rPr>
          <w:rFonts w:eastAsia="Arial"/>
          <w:b/>
        </w:rPr>
        <w:t xml:space="preserve"> </w:t>
      </w:r>
    </w:p>
    <w:p w:rsidR="00440682" w:rsidRPr="00E90DF9" w:rsidRDefault="00592E6A" w:rsidP="00592E6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9C71DD">
        <w:rPr>
          <w:rFonts w:eastAsia="Arial"/>
          <w:b/>
        </w:rPr>
        <w:t xml:space="preserve">DA ADMISSÃO, </w:t>
      </w:r>
      <w:r w:rsidR="00544617">
        <w:rPr>
          <w:rFonts w:eastAsia="Arial"/>
          <w:b/>
        </w:rPr>
        <w:t>EXCLUSÃO</w:t>
      </w:r>
      <w:r w:rsidRPr="009C71DD">
        <w:rPr>
          <w:rFonts w:eastAsia="Arial"/>
          <w:b/>
        </w:rPr>
        <w:t xml:space="preserve"> </w:t>
      </w:r>
      <w:r>
        <w:rPr>
          <w:rFonts w:eastAsia="Arial"/>
          <w:b/>
        </w:rPr>
        <w:t>E</w:t>
      </w:r>
      <w:r w:rsidRPr="009C71DD">
        <w:rPr>
          <w:rFonts w:eastAsia="Arial"/>
          <w:b/>
        </w:rPr>
        <w:t xml:space="preserve"> RE</w:t>
      </w:r>
      <w:r>
        <w:rPr>
          <w:rFonts w:eastAsia="Arial"/>
          <w:b/>
        </w:rPr>
        <w:t>ADMISSÃO, CAPÍTULO I</w:t>
      </w:r>
      <w:r w:rsidR="00544617">
        <w:rPr>
          <w:rFonts w:eastAsia="Arial"/>
          <w:b/>
        </w:rPr>
        <w:t>V – DOS SÓCIOS</w:t>
      </w:r>
      <w:r>
        <w:rPr>
          <w:rFonts w:eastAsia="Arial"/>
        </w:rPr>
        <w:t>.</w:t>
      </w:r>
    </w:p>
    <w:p w:rsidR="00211E67" w:rsidRDefault="00223BF0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XII - </w:t>
      </w:r>
      <w:r w:rsidR="00440682" w:rsidRPr="00E90DF9">
        <w:rPr>
          <w:rFonts w:eastAsia="Arial"/>
        </w:rPr>
        <w:t>Manter</w:t>
      </w:r>
      <w:r w:rsidR="009826B3">
        <w:rPr>
          <w:rFonts w:eastAsia="Arial"/>
        </w:rPr>
        <w:t xml:space="preserve"> sob </w:t>
      </w:r>
      <w:proofErr w:type="gramStart"/>
      <w:r w:rsidR="009826B3">
        <w:rPr>
          <w:rFonts w:eastAsia="Arial"/>
        </w:rPr>
        <w:t xml:space="preserve">sua inteira e total </w:t>
      </w:r>
      <w:r w:rsidR="00211E67">
        <w:rPr>
          <w:rFonts w:eastAsia="Arial"/>
        </w:rPr>
        <w:t>responsabilidade</w:t>
      </w:r>
      <w:r w:rsidR="00440682" w:rsidRPr="00E90DF9">
        <w:rPr>
          <w:rFonts w:eastAsia="Arial"/>
        </w:rPr>
        <w:t xml:space="preserve"> empregado particular </w:t>
      </w:r>
      <w:r w:rsidR="00211E67">
        <w:rPr>
          <w:rFonts w:eastAsia="Arial"/>
        </w:rPr>
        <w:t xml:space="preserve">nas </w:t>
      </w:r>
      <w:r w:rsidR="00440682" w:rsidRPr="00E90DF9">
        <w:rPr>
          <w:rFonts w:eastAsia="Arial"/>
        </w:rPr>
        <w:t xml:space="preserve">dependências do Clube, </w:t>
      </w:r>
      <w:r w:rsidR="00211E67">
        <w:rPr>
          <w:rFonts w:eastAsia="Arial"/>
        </w:rPr>
        <w:t xml:space="preserve">de acordo com as </w:t>
      </w:r>
      <w:r w:rsidR="00BF62B9">
        <w:rPr>
          <w:rFonts w:eastAsia="Arial"/>
        </w:rPr>
        <w:t>normas</w:t>
      </w:r>
      <w:r w:rsidR="00211E67">
        <w:rPr>
          <w:rFonts w:eastAsia="Arial"/>
        </w:rPr>
        <w:t xml:space="preserve"> estabelecidas pela Diretoria Executiva</w:t>
      </w:r>
      <w:r w:rsidR="00BF62B9">
        <w:rPr>
          <w:rFonts w:eastAsia="Arial"/>
        </w:rPr>
        <w:t xml:space="preserve"> </w:t>
      </w:r>
      <w:r w:rsidR="00211E67">
        <w:rPr>
          <w:rFonts w:eastAsia="Arial"/>
        </w:rPr>
        <w:t>homologadas pelo Conselho Deliberativo</w:t>
      </w:r>
      <w:proofErr w:type="gramEnd"/>
      <w:r w:rsidR="00211E67">
        <w:rPr>
          <w:rFonts w:eastAsia="Arial"/>
        </w:rPr>
        <w:t>;</w:t>
      </w:r>
    </w:p>
    <w:p w:rsidR="00211E67" w:rsidRPr="00E90DF9" w:rsidRDefault="00211E67" w:rsidP="00211E67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lastRenderedPageBreak/>
        <w:t>X</w:t>
      </w:r>
      <w:r w:rsidR="00BF62B9">
        <w:rPr>
          <w:rFonts w:eastAsia="Arial"/>
        </w:rPr>
        <w:t>I</w:t>
      </w:r>
      <w:r w:rsidR="00661D95">
        <w:rPr>
          <w:rFonts w:eastAsia="Arial"/>
        </w:rPr>
        <w:t>II</w:t>
      </w:r>
      <w:r>
        <w:rPr>
          <w:rFonts w:eastAsia="Arial"/>
        </w:rPr>
        <w:t xml:space="preserve"> - </w:t>
      </w:r>
      <w:r w:rsidRPr="00E90DF9">
        <w:rPr>
          <w:rFonts w:eastAsia="Arial"/>
        </w:rPr>
        <w:t xml:space="preserve">Guardar embarcação de sua propriedade, devidamente registrada no Clube e na Capitania dos Portos do Estado de Sergipe, nas </w:t>
      </w:r>
      <w:r w:rsidR="00BF62B9">
        <w:rPr>
          <w:rFonts w:eastAsia="Arial"/>
        </w:rPr>
        <w:t xml:space="preserve">áreas </w:t>
      </w:r>
      <w:r>
        <w:rPr>
          <w:rFonts w:eastAsia="Arial"/>
        </w:rPr>
        <w:t xml:space="preserve">específicas </w:t>
      </w:r>
      <w:r w:rsidR="00BF62B9">
        <w:rPr>
          <w:rFonts w:eastAsia="Arial"/>
        </w:rPr>
        <w:t xml:space="preserve">determinadas pela Diretoria Executiva; </w:t>
      </w:r>
      <w:proofErr w:type="gramStart"/>
      <w:r w:rsidR="00BF62B9">
        <w:rPr>
          <w:rFonts w:eastAsia="Arial"/>
        </w:rPr>
        <w:t>e</w:t>
      </w:r>
      <w:proofErr w:type="gramEnd"/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X</w:t>
      </w:r>
      <w:r w:rsidR="00661D95">
        <w:rPr>
          <w:rFonts w:eastAsia="Arial"/>
        </w:rPr>
        <w:t>I</w:t>
      </w:r>
      <w:r>
        <w:rPr>
          <w:rFonts w:eastAsia="Arial"/>
        </w:rPr>
        <w:t xml:space="preserve">V - </w:t>
      </w:r>
      <w:r w:rsidRPr="00E90DF9">
        <w:rPr>
          <w:rFonts w:eastAsia="Arial"/>
        </w:rPr>
        <w:t xml:space="preserve">Requerer </w:t>
      </w:r>
      <w:r w:rsidR="001D1399">
        <w:rPr>
          <w:rFonts w:eastAsia="Arial"/>
        </w:rPr>
        <w:t xml:space="preserve">ao Comodoro ou seu Substituto legal </w:t>
      </w:r>
      <w:r w:rsidRPr="00E90DF9">
        <w:rPr>
          <w:rFonts w:eastAsia="Arial"/>
        </w:rPr>
        <w:t xml:space="preserve">a convocação de Assembleia Geral Extraordinária, mediante requerimento assinado por no mínimo </w:t>
      </w:r>
      <w:r w:rsidR="005E38C5">
        <w:rPr>
          <w:rFonts w:eastAsia="Arial"/>
        </w:rPr>
        <w:t>2</w:t>
      </w:r>
      <w:r w:rsidRPr="00E90DF9">
        <w:rPr>
          <w:rFonts w:eastAsia="Arial"/>
        </w:rPr>
        <w:t>/3</w:t>
      </w:r>
      <w:r w:rsidR="005E38C5">
        <w:rPr>
          <w:rFonts w:eastAsia="Arial"/>
        </w:rPr>
        <w:t xml:space="preserve"> (dois terços)</w:t>
      </w:r>
      <w:r w:rsidRPr="00E90DF9">
        <w:rPr>
          <w:rFonts w:eastAsia="Arial"/>
        </w:rPr>
        <w:t xml:space="preserve"> dos Sócios Proprietários quites, Remidos, Benem</w:t>
      </w:r>
      <w:r w:rsidR="00211E67">
        <w:rPr>
          <w:rFonts w:eastAsia="Arial"/>
        </w:rPr>
        <w:t>éritos, Honorários e Fundadores.</w:t>
      </w:r>
    </w:p>
    <w:p w:rsidR="00440682" w:rsidRPr="00E90DF9" w:rsidRDefault="00BF62B9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Parágrafo único</w:t>
      </w:r>
      <w:r w:rsidR="005E7D05">
        <w:rPr>
          <w:rFonts w:eastAsia="Arial"/>
        </w:rPr>
        <w:t>.</w:t>
      </w:r>
      <w:r>
        <w:rPr>
          <w:rFonts w:eastAsia="Arial"/>
        </w:rPr>
        <w:t xml:space="preserve"> A </w:t>
      </w:r>
      <w:r w:rsidR="007F0451">
        <w:rPr>
          <w:rFonts w:eastAsia="Arial"/>
        </w:rPr>
        <w:t>p</w:t>
      </w:r>
      <w:r w:rsidR="00440682" w:rsidRPr="00E90DF9">
        <w:rPr>
          <w:rFonts w:eastAsia="Arial"/>
        </w:rPr>
        <w:t>articipa</w:t>
      </w:r>
      <w:r w:rsidR="009826B3">
        <w:rPr>
          <w:rFonts w:eastAsia="Arial"/>
        </w:rPr>
        <w:t>ção</w:t>
      </w:r>
      <w:r w:rsidR="00440682" w:rsidRPr="00E90DF9">
        <w:rPr>
          <w:rFonts w:eastAsia="Arial"/>
        </w:rPr>
        <w:t xml:space="preserve"> </w:t>
      </w:r>
      <w:r w:rsidR="009826B3">
        <w:rPr>
          <w:rFonts w:eastAsia="Arial"/>
        </w:rPr>
        <w:t>n</w:t>
      </w:r>
      <w:r w:rsidR="00440682" w:rsidRPr="00E90DF9">
        <w:rPr>
          <w:rFonts w:eastAsia="Arial"/>
        </w:rPr>
        <w:t xml:space="preserve">as Assembleias Gerais e eleições do Clube com direito </w:t>
      </w:r>
      <w:r w:rsidR="001D1399">
        <w:rPr>
          <w:rFonts w:eastAsia="Arial"/>
        </w:rPr>
        <w:t>a voz e voto</w:t>
      </w:r>
      <w:r w:rsidR="00211E67">
        <w:rPr>
          <w:rFonts w:eastAsia="Arial"/>
        </w:rPr>
        <w:t xml:space="preserve"> é</w:t>
      </w:r>
      <w:r w:rsidR="00D846B7" w:rsidRPr="00D846B7">
        <w:rPr>
          <w:rFonts w:eastAsia="Arial"/>
        </w:rPr>
        <w:t xml:space="preserve"> </w:t>
      </w:r>
      <w:r w:rsidR="00D846B7" w:rsidRPr="00E90DF9">
        <w:rPr>
          <w:rFonts w:eastAsia="Arial"/>
        </w:rPr>
        <w:t>restrita aos Sócios Fundadores, Proprietários, Remidos e Beneméritos</w:t>
      </w:r>
      <w:r w:rsidR="007F0451">
        <w:rPr>
          <w:rFonts w:eastAsia="Arial"/>
        </w:rPr>
        <w:t>.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Art. </w:t>
      </w:r>
      <w:r w:rsidR="00223BF0">
        <w:rPr>
          <w:rFonts w:eastAsia="Arial"/>
        </w:rPr>
        <w:t>4</w:t>
      </w:r>
      <w:r w:rsidR="00CD3015">
        <w:rPr>
          <w:rFonts w:eastAsia="Arial"/>
        </w:rPr>
        <w:t>5</w:t>
      </w:r>
      <w:r w:rsidR="00661D95">
        <w:rPr>
          <w:rFonts w:eastAsia="Arial"/>
        </w:rPr>
        <w:t xml:space="preserve">. </w:t>
      </w:r>
      <w:r w:rsidRPr="00E90DF9">
        <w:rPr>
          <w:rFonts w:eastAsia="Arial"/>
        </w:rPr>
        <w:t>São deveres dos associados: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 </w:t>
      </w:r>
      <w:r w:rsidR="00CA341C">
        <w:rPr>
          <w:rFonts w:eastAsia="Arial"/>
        </w:rPr>
        <w:t>–</w:t>
      </w:r>
      <w:r>
        <w:rPr>
          <w:rFonts w:eastAsia="Arial"/>
        </w:rPr>
        <w:t xml:space="preserve"> </w:t>
      </w:r>
      <w:r w:rsidR="00CA341C">
        <w:rPr>
          <w:rFonts w:eastAsia="Arial"/>
        </w:rPr>
        <w:t>Conhecer e cumprir o presente Estatuto;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II - </w:t>
      </w:r>
      <w:r w:rsidRPr="00E90DF9">
        <w:rPr>
          <w:rFonts w:eastAsia="Arial"/>
        </w:rPr>
        <w:t>Pagar pontualmente as</w:t>
      </w:r>
      <w:r w:rsidR="00CA341C">
        <w:rPr>
          <w:rFonts w:eastAsia="Arial"/>
        </w:rPr>
        <w:t xml:space="preserve"> mensalidades, </w:t>
      </w:r>
      <w:r w:rsidR="00CA341C" w:rsidRPr="00E90DF9">
        <w:rPr>
          <w:rFonts w:eastAsia="Arial"/>
        </w:rPr>
        <w:t>taxas</w:t>
      </w:r>
      <w:r w:rsidRPr="00E90DF9">
        <w:rPr>
          <w:rFonts w:eastAsia="Arial"/>
        </w:rPr>
        <w:t xml:space="preserve"> de </w:t>
      </w:r>
      <w:proofErr w:type="spellStart"/>
      <w:r w:rsidR="00CA341C">
        <w:rPr>
          <w:rFonts w:eastAsia="Arial"/>
        </w:rPr>
        <w:t>hangaragem</w:t>
      </w:r>
      <w:proofErr w:type="spellEnd"/>
      <w:r w:rsidR="00CA341C">
        <w:rPr>
          <w:rFonts w:eastAsia="Arial"/>
        </w:rPr>
        <w:t xml:space="preserve"> e outras, além de </w:t>
      </w:r>
      <w:r w:rsidRPr="00E90DF9">
        <w:rPr>
          <w:rFonts w:eastAsia="Arial"/>
        </w:rPr>
        <w:t>eventuai</w:t>
      </w:r>
      <w:r w:rsidR="00CA341C">
        <w:rPr>
          <w:rFonts w:eastAsia="Arial"/>
        </w:rPr>
        <w:t>s débitos assumidos com o Clube;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III - </w:t>
      </w:r>
      <w:r w:rsidRPr="00E90DF9">
        <w:rPr>
          <w:rFonts w:eastAsia="Arial"/>
        </w:rPr>
        <w:t>Apresentar, sempre que solicitado o documento de identificação for</w:t>
      </w:r>
      <w:r w:rsidR="00CA341C">
        <w:rPr>
          <w:rFonts w:eastAsia="Arial"/>
        </w:rPr>
        <w:t>necido pela Secretaria do Clube;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IV - </w:t>
      </w:r>
      <w:r w:rsidRPr="00E90DF9">
        <w:rPr>
          <w:rFonts w:eastAsia="Arial"/>
        </w:rPr>
        <w:t>Comparecer pes</w:t>
      </w:r>
      <w:r w:rsidR="00CA341C">
        <w:rPr>
          <w:rFonts w:eastAsia="Arial"/>
        </w:rPr>
        <w:t>soalmente às Assembleias Gerais;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V - </w:t>
      </w:r>
      <w:r w:rsidRPr="00E90DF9">
        <w:rPr>
          <w:rFonts w:eastAsia="Arial"/>
        </w:rPr>
        <w:t>Acatar as decisões emanadas da Diretoria Executiva</w:t>
      </w:r>
      <w:r w:rsidR="00CA341C">
        <w:rPr>
          <w:rFonts w:eastAsia="Arial"/>
        </w:rPr>
        <w:t>,</w:t>
      </w:r>
      <w:r w:rsidRPr="00E90DF9">
        <w:rPr>
          <w:rFonts w:eastAsia="Arial"/>
        </w:rPr>
        <w:t xml:space="preserve"> do Conselho Deliberativo</w:t>
      </w:r>
      <w:r w:rsidR="00CA341C">
        <w:rPr>
          <w:rFonts w:eastAsia="Arial"/>
        </w:rPr>
        <w:t xml:space="preserve"> e Assembleias Gerais;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VI - </w:t>
      </w:r>
      <w:r w:rsidRPr="00E90DF9">
        <w:rPr>
          <w:rFonts w:eastAsia="Arial"/>
        </w:rPr>
        <w:t>Comunicar à Secretaria do Clube qualquer mudança de</w:t>
      </w:r>
      <w:r w:rsidR="00CA341C">
        <w:rPr>
          <w:rFonts w:eastAsia="Arial"/>
        </w:rPr>
        <w:t xml:space="preserve"> domicílio ou local de trabalho;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VII - </w:t>
      </w:r>
      <w:r w:rsidRPr="00E90DF9">
        <w:rPr>
          <w:rFonts w:eastAsia="Arial"/>
        </w:rPr>
        <w:t>Atender as solicitações da Secretaria do Clube prestando as devidas informações</w:t>
      </w:r>
      <w:r w:rsidR="00CA341C">
        <w:rPr>
          <w:rFonts w:eastAsia="Arial"/>
        </w:rPr>
        <w:t xml:space="preserve"> para a atualização do cadastro;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VIII - </w:t>
      </w:r>
      <w:r w:rsidRPr="00E90DF9">
        <w:rPr>
          <w:rFonts w:eastAsia="Arial"/>
        </w:rPr>
        <w:t>Comunicar a Secretaria o ingresso ou a remoção de embarcações</w:t>
      </w:r>
      <w:r w:rsidR="00CA341C">
        <w:rPr>
          <w:rFonts w:eastAsia="Arial"/>
        </w:rPr>
        <w:t xml:space="preserve"> de sua propriedade</w:t>
      </w:r>
      <w:r w:rsidRPr="00E90DF9">
        <w:rPr>
          <w:rFonts w:eastAsia="Arial"/>
        </w:rPr>
        <w:t xml:space="preserve"> guardadas nas dependências do Clube, ou ainda a transferência por venda ou doação a ou</w:t>
      </w:r>
      <w:r w:rsidR="00CA341C">
        <w:rPr>
          <w:rFonts w:eastAsia="Arial"/>
        </w:rPr>
        <w:t>tros associados, ou a terceiros;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IX - </w:t>
      </w:r>
      <w:r w:rsidRPr="00E90DF9">
        <w:rPr>
          <w:rFonts w:eastAsia="Arial"/>
        </w:rPr>
        <w:t>Tratar com urba</w:t>
      </w:r>
      <w:r w:rsidR="007D41E9">
        <w:rPr>
          <w:rFonts w:eastAsia="Arial"/>
        </w:rPr>
        <w:t>nidade os funcionários do Clube;</w:t>
      </w:r>
    </w:p>
    <w:p w:rsidR="00440682" w:rsidRPr="00E90DF9" w:rsidRDefault="00440682" w:rsidP="00440682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X - </w:t>
      </w:r>
      <w:r w:rsidRPr="00E90DF9">
        <w:rPr>
          <w:rFonts w:eastAsia="Arial"/>
        </w:rPr>
        <w:t>Responder pela conduta de seus familiares, convidados, empregados e pelas despesas e obr</w:t>
      </w:r>
      <w:r w:rsidR="00CA341C">
        <w:rPr>
          <w:rFonts w:eastAsia="Arial"/>
        </w:rPr>
        <w:t xml:space="preserve">igações que contraírem no Clube; </w:t>
      </w:r>
      <w:proofErr w:type="gramStart"/>
      <w:r w:rsidR="00CA341C">
        <w:rPr>
          <w:rFonts w:eastAsia="Arial"/>
        </w:rPr>
        <w:t>e</w:t>
      </w:r>
      <w:proofErr w:type="gramEnd"/>
    </w:p>
    <w:p w:rsidR="00AA1C2F" w:rsidRDefault="00440682" w:rsidP="00F4794D">
      <w:pPr>
        <w:spacing w:after="240" w:line="200" w:lineRule="atLeast"/>
        <w:jc w:val="both"/>
        <w:rPr>
          <w:rFonts w:eastAsia="Arial"/>
        </w:rPr>
      </w:pPr>
      <w:r>
        <w:rPr>
          <w:rFonts w:eastAsia="Arial"/>
        </w:rPr>
        <w:t xml:space="preserve">XI - </w:t>
      </w:r>
      <w:r w:rsidRPr="00E90DF9">
        <w:rPr>
          <w:rFonts w:eastAsia="Arial"/>
        </w:rPr>
        <w:t>Indenizar o Clube</w:t>
      </w:r>
      <w:r w:rsidR="00CA341C">
        <w:rPr>
          <w:rFonts w:eastAsia="Arial"/>
        </w:rPr>
        <w:t xml:space="preserve"> </w:t>
      </w:r>
      <w:r w:rsidR="00CA341C">
        <w:t>por débitos relativos a prejuízos causados, e ao uso oneroso de suas instalações</w:t>
      </w:r>
      <w:r w:rsidRPr="00E90DF9">
        <w:rPr>
          <w:rFonts w:eastAsia="Arial"/>
        </w:rPr>
        <w:t xml:space="preserve"> dos danos que lhe causar </w:t>
      </w:r>
      <w:r w:rsidR="00CA341C">
        <w:rPr>
          <w:rFonts w:eastAsia="Arial"/>
        </w:rPr>
        <w:t>ao</w:t>
      </w:r>
      <w:r w:rsidRPr="00E90DF9">
        <w:rPr>
          <w:rFonts w:eastAsia="Arial"/>
        </w:rPr>
        <w:t xml:space="preserve"> patrimônio.</w:t>
      </w:r>
    </w:p>
    <w:p w:rsidR="00AC6F04" w:rsidRDefault="00AC6F04" w:rsidP="00F4794D">
      <w:pPr>
        <w:spacing w:after="240" w:line="200" w:lineRule="atLeast"/>
        <w:jc w:val="both"/>
        <w:rPr>
          <w:rFonts w:eastAsia="Arial"/>
        </w:rPr>
      </w:pPr>
    </w:p>
    <w:p w:rsidR="00FA19EA" w:rsidRPr="00A62436" w:rsidRDefault="00FA19EA" w:rsidP="00A62436">
      <w:pPr>
        <w:tabs>
          <w:tab w:val="left" w:pos="276"/>
          <w:tab w:val="left" w:pos="425"/>
        </w:tabs>
        <w:spacing w:after="0" w:line="200" w:lineRule="atLeast"/>
        <w:jc w:val="center"/>
        <w:rPr>
          <w:rFonts w:eastAsia="Arial"/>
          <w:sz w:val="26"/>
        </w:rPr>
      </w:pPr>
      <w:r w:rsidRPr="00A62436">
        <w:rPr>
          <w:rFonts w:eastAsia="Arial"/>
          <w:b/>
          <w:sz w:val="26"/>
        </w:rPr>
        <w:t>SEÇÃO IV</w:t>
      </w:r>
    </w:p>
    <w:p w:rsidR="00FA19EA" w:rsidRPr="00A62436" w:rsidRDefault="00FA19EA" w:rsidP="00A62436">
      <w:pPr>
        <w:tabs>
          <w:tab w:val="left" w:pos="276"/>
          <w:tab w:val="left" w:pos="425"/>
        </w:tabs>
        <w:spacing w:after="240" w:line="200" w:lineRule="atLeast"/>
        <w:jc w:val="center"/>
        <w:rPr>
          <w:rFonts w:eastAsia="Arial"/>
          <w:sz w:val="26"/>
        </w:rPr>
      </w:pPr>
      <w:r w:rsidRPr="00A62436">
        <w:rPr>
          <w:rFonts w:eastAsia="Arial"/>
          <w:b/>
          <w:sz w:val="26"/>
        </w:rPr>
        <w:t>DAS TAXAS E PAGAMENTOS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>Art.</w:t>
      </w:r>
      <w:r w:rsidR="00661D95">
        <w:rPr>
          <w:rFonts w:eastAsia="Arial"/>
        </w:rPr>
        <w:t>4</w:t>
      </w:r>
      <w:r w:rsidR="00CD3015">
        <w:rPr>
          <w:rFonts w:eastAsia="Arial"/>
        </w:rPr>
        <w:t>6</w:t>
      </w:r>
      <w:r w:rsidR="00661D95">
        <w:rPr>
          <w:rFonts w:eastAsia="Arial"/>
        </w:rPr>
        <w:t xml:space="preserve">. </w:t>
      </w:r>
      <w:r w:rsidRPr="00E90DF9">
        <w:rPr>
          <w:rFonts w:eastAsia="Arial"/>
        </w:rPr>
        <w:t>Para manutenção do Clube, os sócios contribuirão com pagamentos de taxas, assim discriminadas:</w:t>
      </w:r>
    </w:p>
    <w:p w:rsidR="00FA19EA" w:rsidRPr="00E90DF9" w:rsidRDefault="00661D95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 - </w:t>
      </w:r>
      <w:r w:rsidR="00FA19EA" w:rsidRPr="00E90DF9">
        <w:rPr>
          <w:rFonts w:eastAsia="Arial"/>
        </w:rPr>
        <w:t xml:space="preserve">Taxa de </w:t>
      </w:r>
      <w:r w:rsidR="006C4ED7">
        <w:rPr>
          <w:rFonts w:eastAsia="Arial"/>
        </w:rPr>
        <w:t>admissão</w:t>
      </w:r>
      <w:r w:rsidR="00FA19EA" w:rsidRPr="00E90DF9">
        <w:rPr>
          <w:rFonts w:eastAsia="Arial"/>
        </w:rPr>
        <w:t>, exig</w:t>
      </w:r>
      <w:r w:rsidR="006C4ED7">
        <w:rPr>
          <w:rFonts w:eastAsia="Arial"/>
        </w:rPr>
        <w:t>ida</w:t>
      </w:r>
      <w:r w:rsidR="00FA19EA" w:rsidRPr="00E90DF9">
        <w:rPr>
          <w:rFonts w:eastAsia="Arial"/>
        </w:rPr>
        <w:t xml:space="preserve"> no ato de </w:t>
      </w:r>
      <w:r w:rsidR="005D69C5">
        <w:rPr>
          <w:rFonts w:eastAsia="Arial"/>
        </w:rPr>
        <w:t xml:space="preserve">aquisição do Título </w:t>
      </w:r>
      <w:r w:rsidR="00FA19EA" w:rsidRPr="00E90DF9">
        <w:rPr>
          <w:rFonts w:eastAsia="Arial"/>
        </w:rPr>
        <w:t xml:space="preserve">na </w:t>
      </w:r>
      <w:r>
        <w:rPr>
          <w:rFonts w:eastAsia="Arial"/>
        </w:rPr>
        <w:t>categoria de Sócio Proprietário;</w:t>
      </w:r>
    </w:p>
    <w:p w:rsidR="00FA19EA" w:rsidRPr="00E90DF9" w:rsidRDefault="00661D95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II </w:t>
      </w:r>
      <w:r w:rsidR="005E7D05">
        <w:rPr>
          <w:rFonts w:eastAsia="Arial"/>
        </w:rPr>
        <w:t>-</w:t>
      </w:r>
      <w:r>
        <w:rPr>
          <w:rFonts w:eastAsia="Arial"/>
        </w:rPr>
        <w:t xml:space="preserve"> </w:t>
      </w:r>
      <w:r w:rsidR="005D69C5">
        <w:rPr>
          <w:rFonts w:eastAsia="Arial"/>
        </w:rPr>
        <w:t>Mensalidade ou Contribuição Social</w:t>
      </w:r>
      <w:r w:rsidR="00AC1847">
        <w:rPr>
          <w:rFonts w:eastAsia="Arial"/>
        </w:rPr>
        <w:t>,</w:t>
      </w:r>
      <w:r w:rsidR="00FA19EA" w:rsidRPr="00E90DF9">
        <w:rPr>
          <w:rFonts w:eastAsia="Arial"/>
        </w:rPr>
        <w:t xml:space="preserve"> </w:t>
      </w:r>
      <w:r w:rsidR="00F245BB">
        <w:rPr>
          <w:rFonts w:eastAsia="Arial"/>
        </w:rPr>
        <w:t>paga pelos</w:t>
      </w:r>
      <w:r w:rsidR="00FA19EA" w:rsidRPr="00E90DF9">
        <w:rPr>
          <w:rFonts w:eastAsia="Arial"/>
        </w:rPr>
        <w:t xml:space="preserve"> </w:t>
      </w:r>
      <w:r w:rsidR="00FA19EA" w:rsidRPr="00E54809">
        <w:rPr>
          <w:rFonts w:eastAsia="Arial"/>
          <w:b/>
        </w:rPr>
        <w:t xml:space="preserve">SÓCIOS PROPRIETÁRIOS </w:t>
      </w:r>
      <w:r w:rsidR="00F245BB" w:rsidRPr="00E54809">
        <w:rPr>
          <w:rFonts w:eastAsia="Arial"/>
          <w:b/>
        </w:rPr>
        <w:t xml:space="preserve">e </w:t>
      </w:r>
      <w:r w:rsidR="00FA19EA" w:rsidRPr="00E54809">
        <w:rPr>
          <w:rFonts w:eastAsia="Arial"/>
          <w:b/>
        </w:rPr>
        <w:t>SÓCIOS CONTRIBUINTES</w:t>
      </w:r>
      <w:r w:rsidR="00F245BB">
        <w:rPr>
          <w:rFonts w:eastAsia="Arial"/>
        </w:rPr>
        <w:t xml:space="preserve"> </w:t>
      </w:r>
      <w:r w:rsidR="00F245BB" w:rsidRPr="00E90DF9">
        <w:rPr>
          <w:rFonts w:eastAsia="Arial"/>
        </w:rPr>
        <w:t>independente de aviso</w:t>
      </w:r>
      <w:r w:rsidR="006168CB">
        <w:rPr>
          <w:rFonts w:eastAsia="Arial"/>
        </w:rPr>
        <w:t>,</w:t>
      </w:r>
      <w:r w:rsidR="00FA19EA" w:rsidRPr="00E90DF9">
        <w:rPr>
          <w:rFonts w:eastAsia="Arial"/>
        </w:rPr>
        <w:t xml:space="preserve"> sendo que </w:t>
      </w:r>
      <w:r w:rsidR="006168CB">
        <w:rPr>
          <w:rFonts w:eastAsia="Arial"/>
        </w:rPr>
        <w:t>os Contribuintes</w:t>
      </w:r>
      <w:r w:rsidR="00FA19EA" w:rsidRPr="00E90DF9">
        <w:rPr>
          <w:rFonts w:eastAsia="Arial"/>
        </w:rPr>
        <w:t xml:space="preserve"> </w:t>
      </w:r>
      <w:r w:rsidR="00F245BB">
        <w:rPr>
          <w:rFonts w:eastAsia="Arial"/>
        </w:rPr>
        <w:t>o valor mensal</w:t>
      </w:r>
      <w:r w:rsidR="00FA19EA" w:rsidRPr="00B9748B">
        <w:rPr>
          <w:rFonts w:eastAsia="Arial"/>
        </w:rPr>
        <w:t xml:space="preserve"> </w:t>
      </w:r>
      <w:r w:rsidR="00D44F65">
        <w:rPr>
          <w:rFonts w:eastAsia="Arial"/>
        </w:rPr>
        <w:t>terá o</w:t>
      </w:r>
      <w:r w:rsidR="00FA19EA" w:rsidRPr="00B9748B">
        <w:rPr>
          <w:rFonts w:eastAsia="Arial"/>
        </w:rPr>
        <w:t xml:space="preserve"> acréscimo de 25%</w:t>
      </w:r>
      <w:r w:rsidR="00F245BB">
        <w:rPr>
          <w:rFonts w:eastAsia="Arial"/>
        </w:rPr>
        <w:t xml:space="preserve"> (vinte e cinco por cento)</w:t>
      </w:r>
      <w:r>
        <w:rPr>
          <w:rFonts w:eastAsia="Arial"/>
        </w:rPr>
        <w:t>;</w:t>
      </w:r>
    </w:p>
    <w:p w:rsidR="00FA19EA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 xml:space="preserve">III </w:t>
      </w:r>
      <w:r w:rsidR="00661D95">
        <w:rPr>
          <w:rFonts w:eastAsia="Arial"/>
        </w:rPr>
        <w:t>-</w:t>
      </w:r>
      <w:r w:rsidRPr="00E90DF9">
        <w:rPr>
          <w:rFonts w:eastAsia="Arial"/>
        </w:rPr>
        <w:t xml:space="preserve"> Taxa de </w:t>
      </w:r>
      <w:proofErr w:type="spellStart"/>
      <w:r w:rsidRPr="00E90DF9">
        <w:rPr>
          <w:rFonts w:eastAsia="Arial"/>
        </w:rPr>
        <w:t>hangaragem</w:t>
      </w:r>
      <w:proofErr w:type="spellEnd"/>
      <w:r w:rsidR="00F245BB">
        <w:rPr>
          <w:rFonts w:eastAsia="Arial"/>
        </w:rPr>
        <w:t xml:space="preserve"> mensal</w:t>
      </w:r>
      <w:r w:rsidRPr="00E90DF9">
        <w:rPr>
          <w:rFonts w:eastAsia="Arial"/>
        </w:rPr>
        <w:t xml:space="preserve">, </w:t>
      </w:r>
      <w:r w:rsidR="00D44F65">
        <w:rPr>
          <w:rFonts w:eastAsia="Arial"/>
        </w:rPr>
        <w:t xml:space="preserve">paga </w:t>
      </w:r>
      <w:r w:rsidR="00D44F65" w:rsidRPr="00E90DF9">
        <w:rPr>
          <w:rFonts w:eastAsia="Arial"/>
        </w:rPr>
        <w:t>independente de aviso</w:t>
      </w:r>
      <w:r w:rsidR="00D44F65">
        <w:rPr>
          <w:rFonts w:eastAsia="Arial"/>
        </w:rPr>
        <w:t xml:space="preserve">, pelos </w:t>
      </w:r>
      <w:r w:rsidR="00EF6EF4">
        <w:rPr>
          <w:rFonts w:eastAsia="Arial"/>
        </w:rPr>
        <w:t>S</w:t>
      </w:r>
      <w:r w:rsidR="00EF6EF4" w:rsidRPr="00EF6EF4">
        <w:rPr>
          <w:rFonts w:eastAsia="Arial"/>
        </w:rPr>
        <w:t>ócios</w:t>
      </w:r>
      <w:r w:rsidR="00D44F65">
        <w:rPr>
          <w:rFonts w:eastAsia="Arial"/>
        </w:rPr>
        <w:t xml:space="preserve"> proprietários </w:t>
      </w:r>
      <w:r w:rsidR="00D44F65" w:rsidRPr="00E90DF9">
        <w:rPr>
          <w:rFonts w:eastAsia="Arial"/>
        </w:rPr>
        <w:t>de embarcações guar</w:t>
      </w:r>
      <w:r w:rsidR="00D44F65">
        <w:rPr>
          <w:rFonts w:eastAsia="Arial"/>
        </w:rPr>
        <w:t>dadas nas dependências do Clube</w:t>
      </w:r>
      <w:r w:rsidR="00CD3015">
        <w:rPr>
          <w:rFonts w:eastAsia="Arial"/>
        </w:rPr>
        <w:t xml:space="preserve">; </w:t>
      </w:r>
      <w:proofErr w:type="gramStart"/>
      <w:r w:rsidR="00CD3015">
        <w:rPr>
          <w:rFonts w:eastAsia="Arial"/>
        </w:rPr>
        <w:t>e</w:t>
      </w:r>
      <w:proofErr w:type="gramEnd"/>
    </w:p>
    <w:p w:rsidR="00CD3015" w:rsidRPr="00E90DF9" w:rsidRDefault="00CD3015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IV - Taxa de readmissão, nos termos dos </w:t>
      </w:r>
      <w:r w:rsidR="004E4691" w:rsidRPr="001163A6">
        <w:rPr>
          <w:rFonts w:eastAsia="Arial"/>
          <w:b/>
        </w:rPr>
        <w:t>§ 1º, § 2º e § 3º, art. 43, SEÇÃO II – DA ADMISSÃO, EXCLUSÃO E READMISSÃO, CAPÍTULO IV - DOS TÍTULOS</w:t>
      </w:r>
      <w:r w:rsidR="004E4691">
        <w:rPr>
          <w:rFonts w:eastAsia="Arial"/>
        </w:rPr>
        <w:t>.</w:t>
      </w:r>
    </w:p>
    <w:p w:rsidR="00FA19EA" w:rsidRPr="00E90DF9" w:rsidRDefault="00661D95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1º</w:t>
      </w:r>
      <w:r w:rsidR="002D14FB">
        <w:rPr>
          <w:rFonts w:eastAsia="Arial"/>
        </w:rPr>
        <w:t>.</w:t>
      </w:r>
      <w:r>
        <w:rPr>
          <w:rFonts w:eastAsia="Arial"/>
        </w:rPr>
        <w:t xml:space="preserve"> </w:t>
      </w:r>
      <w:r w:rsidR="00FA19EA" w:rsidRPr="00E90DF9">
        <w:rPr>
          <w:rFonts w:eastAsia="Arial"/>
        </w:rPr>
        <w:t xml:space="preserve">As taxas de que trata o presente artigo </w:t>
      </w:r>
      <w:r w:rsidR="00531515">
        <w:rPr>
          <w:rFonts w:eastAsia="Arial"/>
        </w:rPr>
        <w:t>s</w:t>
      </w:r>
      <w:r w:rsidR="00531515" w:rsidRPr="00E90DF9">
        <w:rPr>
          <w:rFonts w:eastAsia="Arial"/>
        </w:rPr>
        <w:t xml:space="preserve">erão </w:t>
      </w:r>
      <w:r w:rsidR="00531515">
        <w:rPr>
          <w:rFonts w:eastAsia="Arial"/>
        </w:rPr>
        <w:t xml:space="preserve">aprovadas pela Diretoria Executiva e homologada pelo </w:t>
      </w:r>
      <w:r w:rsidR="00531515" w:rsidRPr="00E90DF9">
        <w:rPr>
          <w:rFonts w:eastAsia="Arial"/>
        </w:rPr>
        <w:t>Conselho Deliberativo</w:t>
      </w:r>
      <w:r w:rsidR="00531515">
        <w:rPr>
          <w:rFonts w:eastAsia="Arial"/>
        </w:rPr>
        <w:t>.</w:t>
      </w:r>
    </w:p>
    <w:p w:rsidR="00FA19EA" w:rsidRPr="00E90DF9" w:rsidRDefault="00661D95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2º</w:t>
      </w:r>
      <w:r w:rsidR="002D14FB">
        <w:rPr>
          <w:rFonts w:eastAsia="Arial"/>
        </w:rPr>
        <w:t>.</w:t>
      </w:r>
      <w:r>
        <w:rPr>
          <w:rFonts w:eastAsia="Arial"/>
        </w:rPr>
        <w:t xml:space="preserve"> </w:t>
      </w:r>
      <w:r w:rsidR="00FA19EA" w:rsidRPr="00E90DF9">
        <w:rPr>
          <w:rFonts w:eastAsia="Arial"/>
        </w:rPr>
        <w:t xml:space="preserve">Estão isentos da </w:t>
      </w:r>
      <w:r w:rsidR="00D03F32">
        <w:rPr>
          <w:rFonts w:eastAsia="Arial"/>
        </w:rPr>
        <w:t>T</w:t>
      </w:r>
      <w:r w:rsidR="00FA19EA" w:rsidRPr="00E90DF9">
        <w:rPr>
          <w:rFonts w:eastAsia="Arial"/>
        </w:rPr>
        <w:t xml:space="preserve">axa de </w:t>
      </w:r>
      <w:r w:rsidR="00D03F32">
        <w:rPr>
          <w:rFonts w:eastAsia="Arial"/>
        </w:rPr>
        <w:t>Admissão</w:t>
      </w:r>
      <w:r w:rsidR="00FA19EA" w:rsidRPr="00E90DF9">
        <w:rPr>
          <w:rFonts w:eastAsia="Arial"/>
        </w:rPr>
        <w:t>: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5E7D05">
        <w:rPr>
          <w:rFonts w:eastAsia="Arial"/>
        </w:rPr>
        <w:t>a) Associados que adquirirem título “causa mortis” n</w:t>
      </w:r>
      <w:r w:rsidR="00542A0E">
        <w:rPr>
          <w:rFonts w:eastAsia="Arial"/>
        </w:rPr>
        <w:t xml:space="preserve">os termos do </w:t>
      </w:r>
      <w:r w:rsidR="005E7D05" w:rsidRPr="005B5534">
        <w:rPr>
          <w:rFonts w:eastAsia="Arial"/>
          <w:b/>
        </w:rPr>
        <w:t>art. 3</w:t>
      </w:r>
      <w:r w:rsidR="00D85247">
        <w:rPr>
          <w:rFonts w:eastAsia="Arial"/>
          <w:b/>
        </w:rPr>
        <w:t>7,</w:t>
      </w:r>
      <w:r w:rsidR="005B5534" w:rsidRPr="005B5534">
        <w:rPr>
          <w:rFonts w:eastAsia="Arial"/>
          <w:b/>
        </w:rPr>
        <w:t xml:space="preserve"> e seu parágrafo único</w:t>
      </w:r>
      <w:r w:rsidR="00542A0E" w:rsidRPr="005B5534">
        <w:rPr>
          <w:rFonts w:eastAsia="Arial"/>
          <w:b/>
        </w:rPr>
        <w:t xml:space="preserve">, </w:t>
      </w:r>
      <w:r w:rsidR="005B5534" w:rsidRPr="005B5534">
        <w:rPr>
          <w:rFonts w:eastAsia="Arial"/>
          <w:b/>
        </w:rPr>
        <w:t>CAPÍTULO IV - DOS TÍTULOS</w:t>
      </w:r>
      <w:r w:rsidRPr="005E7D05">
        <w:rPr>
          <w:rFonts w:eastAsia="Arial"/>
        </w:rPr>
        <w:t>;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>b) Os Sócios Honorários;</w:t>
      </w:r>
      <w:r w:rsidR="00661D95">
        <w:rPr>
          <w:rFonts w:eastAsia="Arial"/>
        </w:rPr>
        <w:t xml:space="preserve"> </w:t>
      </w:r>
      <w:proofErr w:type="gramStart"/>
      <w:r w:rsidR="00661D95">
        <w:rPr>
          <w:rFonts w:eastAsia="Arial"/>
        </w:rPr>
        <w:t>e</w:t>
      </w:r>
      <w:proofErr w:type="gramEnd"/>
    </w:p>
    <w:p w:rsidR="00FA19EA" w:rsidRPr="00E90DF9" w:rsidRDefault="00661D95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lastRenderedPageBreak/>
        <w:t>c) Os Atletas Convidados.</w:t>
      </w:r>
    </w:p>
    <w:p w:rsidR="00FA19EA" w:rsidRPr="00E90DF9" w:rsidRDefault="00661D95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3º</w:t>
      </w:r>
      <w:r w:rsidR="00CF2A14">
        <w:rPr>
          <w:rFonts w:eastAsia="Arial"/>
        </w:rPr>
        <w:t>.</w:t>
      </w:r>
      <w:r>
        <w:rPr>
          <w:rFonts w:eastAsia="Arial"/>
        </w:rPr>
        <w:t xml:space="preserve"> </w:t>
      </w:r>
      <w:r w:rsidR="00FA19EA" w:rsidRPr="00E90DF9">
        <w:rPr>
          <w:rFonts w:eastAsia="Arial"/>
        </w:rPr>
        <w:t xml:space="preserve">Estarão isentos da </w:t>
      </w:r>
      <w:r>
        <w:rPr>
          <w:rFonts w:eastAsia="Arial"/>
        </w:rPr>
        <w:t>Mensalidade</w:t>
      </w:r>
      <w:r w:rsidR="00FA19EA" w:rsidRPr="00E90DF9">
        <w:rPr>
          <w:rFonts w:eastAsia="Arial"/>
        </w:rPr>
        <w:t>: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>a) Sócios Fundadores;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>b) Sócios Remidos;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>c) Sócios Beneméritos;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>d) Sócios Honorários;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 xml:space="preserve">e) Sócios Dependentes; </w:t>
      </w:r>
      <w:proofErr w:type="gramStart"/>
      <w:r w:rsidRPr="00E90DF9">
        <w:rPr>
          <w:rFonts w:eastAsia="Arial"/>
        </w:rPr>
        <w:t>e</w:t>
      </w:r>
      <w:proofErr w:type="gramEnd"/>
    </w:p>
    <w:p w:rsidR="00FA19EA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>f) Atletas Convidados.</w:t>
      </w:r>
    </w:p>
    <w:p w:rsidR="00194F02" w:rsidRDefault="00CF2A14" w:rsidP="00CF2A14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§ 4º. O Associado que </w:t>
      </w:r>
      <w:r w:rsidR="008F746B">
        <w:rPr>
          <w:rFonts w:eastAsia="Arial"/>
        </w:rPr>
        <w:t>pretende fazer uso d</w:t>
      </w:r>
      <w:r w:rsidR="00194F02">
        <w:rPr>
          <w:rFonts w:eastAsia="Arial"/>
        </w:rPr>
        <w:t xml:space="preserve">a </w:t>
      </w:r>
      <w:proofErr w:type="spellStart"/>
      <w:r w:rsidR="00194F02">
        <w:rPr>
          <w:rFonts w:eastAsia="Arial"/>
        </w:rPr>
        <w:t>hangaragem</w:t>
      </w:r>
      <w:proofErr w:type="spellEnd"/>
      <w:r w:rsidR="008F746B">
        <w:rPr>
          <w:rFonts w:eastAsia="Arial"/>
        </w:rPr>
        <w:t xml:space="preserve"> do Clube para guarda de sua embarcação deverá, obrigatoriamente, formalizar solicitação a Diretoria Executiva</w:t>
      </w:r>
      <w:r w:rsidR="00194F02">
        <w:rPr>
          <w:rFonts w:eastAsia="Arial"/>
        </w:rPr>
        <w:t>,</w:t>
      </w:r>
      <w:r w:rsidR="008F746B">
        <w:rPr>
          <w:rFonts w:eastAsia="Arial"/>
        </w:rPr>
        <w:t xml:space="preserve"> anexando cópias</w:t>
      </w:r>
      <w:r w:rsidR="00194F02">
        <w:rPr>
          <w:rFonts w:eastAsia="Arial"/>
        </w:rPr>
        <w:t xml:space="preserve"> autenticadas</w:t>
      </w:r>
      <w:r w:rsidR="008F746B">
        <w:rPr>
          <w:rFonts w:eastAsia="Arial"/>
        </w:rPr>
        <w:t xml:space="preserve"> </w:t>
      </w:r>
      <w:r w:rsidR="00194F02">
        <w:rPr>
          <w:rFonts w:eastAsia="Arial"/>
        </w:rPr>
        <w:t>da Apólice do Seguro referente ao bem a ser guardado.</w:t>
      </w:r>
    </w:p>
    <w:p w:rsidR="00753C93" w:rsidRDefault="005550A5" w:rsidP="00753C93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CA1284">
        <w:rPr>
          <w:rFonts w:eastAsia="Arial"/>
        </w:rPr>
        <w:t>§ 5º. Os membros da Diretoria Executiva e do Conselho Deliberativo terão direito a redução de 20% (vinte por cento) dos valores a serem cobrados nos eventos promovidos pelo Clube, desde que o pagamento seja efetuado com antecedência de 30 (trinta) dias de sua realização.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 xml:space="preserve">Art. </w:t>
      </w:r>
      <w:r w:rsidR="00661D95">
        <w:rPr>
          <w:rFonts w:eastAsia="Arial"/>
        </w:rPr>
        <w:t>4</w:t>
      </w:r>
      <w:r w:rsidR="00BA5FA8">
        <w:rPr>
          <w:rFonts w:eastAsia="Arial"/>
        </w:rPr>
        <w:t>7</w:t>
      </w:r>
      <w:r w:rsidR="00661D95">
        <w:rPr>
          <w:rFonts w:eastAsia="Arial"/>
        </w:rPr>
        <w:t xml:space="preserve">. </w:t>
      </w:r>
      <w:r w:rsidRPr="00E90DF9">
        <w:rPr>
          <w:rFonts w:eastAsia="Arial"/>
        </w:rPr>
        <w:t xml:space="preserve">A </w:t>
      </w:r>
      <w:r w:rsidR="002A1732">
        <w:rPr>
          <w:rFonts w:eastAsia="Arial"/>
        </w:rPr>
        <w:t>T</w:t>
      </w:r>
      <w:r w:rsidRPr="00E90DF9">
        <w:rPr>
          <w:rFonts w:eastAsia="Arial"/>
        </w:rPr>
        <w:t xml:space="preserve">axa de </w:t>
      </w:r>
      <w:r w:rsidR="002A1732">
        <w:rPr>
          <w:rFonts w:eastAsia="Arial"/>
        </w:rPr>
        <w:t>Admissão</w:t>
      </w:r>
      <w:r w:rsidRPr="00E90DF9">
        <w:rPr>
          <w:rFonts w:eastAsia="Arial"/>
        </w:rPr>
        <w:t xml:space="preserve"> para os filhos dos associados </w:t>
      </w:r>
      <w:r w:rsidR="002A1732">
        <w:rPr>
          <w:rFonts w:eastAsia="Arial"/>
        </w:rPr>
        <w:t xml:space="preserve">não mais </w:t>
      </w:r>
      <w:r w:rsidR="00E54809">
        <w:rPr>
          <w:rFonts w:eastAsia="Arial"/>
        </w:rPr>
        <w:t>S</w:t>
      </w:r>
      <w:r w:rsidR="00E54809" w:rsidRPr="00E54809">
        <w:rPr>
          <w:rFonts w:eastAsia="Arial"/>
        </w:rPr>
        <w:t xml:space="preserve">ócios </w:t>
      </w:r>
      <w:r w:rsidR="00E54809">
        <w:rPr>
          <w:rFonts w:eastAsia="Arial"/>
        </w:rPr>
        <w:t>D</w:t>
      </w:r>
      <w:r w:rsidR="00E54809" w:rsidRPr="00E54809">
        <w:rPr>
          <w:rFonts w:eastAsia="Arial"/>
        </w:rPr>
        <w:t>ependentes</w:t>
      </w:r>
      <w:r w:rsidR="00E54809" w:rsidRPr="00E54809">
        <w:rPr>
          <w:rFonts w:eastAsia="Arial"/>
          <w:sz w:val="16"/>
        </w:rPr>
        <w:t xml:space="preserve"> </w:t>
      </w:r>
      <w:r w:rsidRPr="00E90DF9">
        <w:rPr>
          <w:rFonts w:eastAsia="Arial"/>
        </w:rPr>
        <w:t xml:space="preserve">será reduzida a </w:t>
      </w:r>
      <w:r w:rsidR="002A1732">
        <w:rPr>
          <w:rFonts w:eastAsia="Arial"/>
        </w:rPr>
        <w:t>25% (vinte e cinco por cento) do valor nominal em vigor.</w:t>
      </w:r>
    </w:p>
    <w:p w:rsidR="00FA19EA" w:rsidRDefault="002A1732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Parágrafo único</w:t>
      </w:r>
      <w:r w:rsidR="009E7278">
        <w:rPr>
          <w:rFonts w:eastAsia="Arial"/>
        </w:rPr>
        <w:t>.</w:t>
      </w:r>
      <w:r>
        <w:rPr>
          <w:rFonts w:eastAsia="Arial"/>
        </w:rPr>
        <w:t xml:space="preserve"> </w:t>
      </w:r>
      <w:r w:rsidR="00FA19EA" w:rsidRPr="00E90DF9">
        <w:rPr>
          <w:rFonts w:eastAsia="Arial"/>
        </w:rPr>
        <w:t xml:space="preserve">Iguais direitos serão concedidos aos genros e noras dos Sócios Proprietários, </w:t>
      </w:r>
      <w:r w:rsidR="00FA19EA">
        <w:rPr>
          <w:rFonts w:eastAsia="Arial"/>
        </w:rPr>
        <w:t>Ativos ou Inativos Temporários.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 xml:space="preserve">Art. </w:t>
      </w:r>
      <w:smartTag w:uri="urn:schemas-microsoft-com:office:smarttags" w:element="metricconverter">
        <w:smartTagPr>
          <w:attr w:name="ProductID" w:val="48. A"/>
        </w:smartTagPr>
        <w:r w:rsidR="00EB0F41">
          <w:rPr>
            <w:rFonts w:eastAsia="Arial"/>
          </w:rPr>
          <w:t>4</w:t>
        </w:r>
        <w:r w:rsidR="00BA5FA8">
          <w:rPr>
            <w:rFonts w:eastAsia="Arial"/>
          </w:rPr>
          <w:t>8</w:t>
        </w:r>
        <w:r w:rsidR="00EB0F41">
          <w:rPr>
            <w:rFonts w:eastAsia="Arial"/>
          </w:rPr>
          <w:t xml:space="preserve">. </w:t>
        </w:r>
        <w:proofErr w:type="gramStart"/>
        <w:r w:rsidR="00E54809">
          <w:rPr>
            <w:rFonts w:eastAsia="Arial"/>
          </w:rPr>
          <w:t>A</w:t>
        </w:r>
      </w:smartTag>
      <w:r w:rsidRPr="00E90DF9">
        <w:rPr>
          <w:rFonts w:eastAsia="Arial"/>
        </w:rPr>
        <w:t xml:space="preserve"> falta de pagamento de taxas</w:t>
      </w:r>
      <w:r w:rsidR="002A1732">
        <w:rPr>
          <w:rFonts w:eastAsia="Arial"/>
        </w:rPr>
        <w:t>, mensalidades</w:t>
      </w:r>
      <w:r w:rsidRPr="00E90DF9">
        <w:rPr>
          <w:rFonts w:eastAsia="Arial"/>
        </w:rPr>
        <w:t xml:space="preserve"> e </w:t>
      </w:r>
      <w:r w:rsidR="001D6EEA">
        <w:rPr>
          <w:rFonts w:eastAsia="Arial"/>
        </w:rPr>
        <w:t>o</w:t>
      </w:r>
      <w:r w:rsidR="002A1732" w:rsidRPr="00E90DF9">
        <w:rPr>
          <w:rFonts w:eastAsia="Arial"/>
        </w:rPr>
        <w:t>utr</w:t>
      </w:r>
      <w:r w:rsidR="002A1732">
        <w:rPr>
          <w:rFonts w:eastAsia="Arial"/>
        </w:rPr>
        <w:t>o</w:t>
      </w:r>
      <w:r w:rsidR="002A1732" w:rsidRPr="00E90DF9">
        <w:rPr>
          <w:rFonts w:eastAsia="Arial"/>
        </w:rPr>
        <w:t>s</w:t>
      </w:r>
      <w:r w:rsidRPr="00E90DF9">
        <w:rPr>
          <w:rFonts w:eastAsia="Arial"/>
        </w:rPr>
        <w:t xml:space="preserve"> </w:t>
      </w:r>
      <w:r w:rsidR="001D6EEA" w:rsidRPr="00E90DF9">
        <w:rPr>
          <w:rFonts w:eastAsia="Arial"/>
        </w:rPr>
        <w:t>d</w:t>
      </w:r>
      <w:r w:rsidR="001D6EEA">
        <w:rPr>
          <w:rFonts w:eastAsia="Arial"/>
        </w:rPr>
        <w:t>ébitos de qualquer natureza</w:t>
      </w:r>
      <w:r w:rsidR="00AB3AF2">
        <w:rPr>
          <w:rFonts w:eastAsia="Arial"/>
        </w:rPr>
        <w:t>,</w:t>
      </w:r>
      <w:r w:rsidRPr="00E90DF9">
        <w:rPr>
          <w:rFonts w:eastAsia="Arial"/>
        </w:rPr>
        <w:t xml:space="preserve"> </w:t>
      </w:r>
      <w:r w:rsidR="001D6EEA">
        <w:rPr>
          <w:rFonts w:eastAsia="Arial"/>
        </w:rPr>
        <w:t>no prazo estabelecido,</w:t>
      </w:r>
      <w:r w:rsidRPr="00E90DF9">
        <w:rPr>
          <w:rFonts w:eastAsia="Arial"/>
        </w:rPr>
        <w:t xml:space="preserve"> </w:t>
      </w:r>
      <w:r w:rsidR="001D6EEA">
        <w:rPr>
          <w:rFonts w:eastAsia="Arial"/>
        </w:rPr>
        <w:t>ocorrerá</w:t>
      </w:r>
      <w:proofErr w:type="gramEnd"/>
      <w:r w:rsidRPr="00E90DF9">
        <w:rPr>
          <w:rFonts w:eastAsia="Arial"/>
        </w:rPr>
        <w:t>: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>I</w:t>
      </w:r>
      <w:r w:rsidR="00EB0F41">
        <w:rPr>
          <w:rFonts w:eastAsia="Arial"/>
        </w:rPr>
        <w:t xml:space="preserve"> - </w:t>
      </w:r>
      <w:r w:rsidR="001D6EEA">
        <w:rPr>
          <w:rFonts w:eastAsia="Arial"/>
        </w:rPr>
        <w:t>A</w:t>
      </w:r>
      <w:r w:rsidRPr="00E90DF9">
        <w:rPr>
          <w:rFonts w:eastAsia="Arial"/>
        </w:rPr>
        <w:t xml:space="preserve"> cobrança de multas e juros conforme permitido pela legislação </w:t>
      </w:r>
      <w:r w:rsidR="001D6EEA">
        <w:rPr>
          <w:rFonts w:eastAsia="Arial"/>
        </w:rPr>
        <w:t>em vigor</w:t>
      </w:r>
      <w:r w:rsidR="00EB0F41">
        <w:rPr>
          <w:rFonts w:eastAsia="Arial"/>
        </w:rPr>
        <w:t>;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>II</w:t>
      </w:r>
      <w:r w:rsidR="00EB0F41">
        <w:rPr>
          <w:rFonts w:eastAsia="Arial"/>
        </w:rPr>
        <w:t xml:space="preserve"> - </w:t>
      </w:r>
      <w:r w:rsidRPr="00E90DF9">
        <w:rPr>
          <w:rFonts w:eastAsia="Arial"/>
        </w:rPr>
        <w:t>Transcorridos 60 (sessenta dias) e não sendo quitada a dívida, o associado terá seus direitos sociais suspensos, sendo notificado p</w:t>
      </w:r>
      <w:r w:rsidR="00EB0F41">
        <w:rPr>
          <w:rFonts w:eastAsia="Arial"/>
        </w:rPr>
        <w:t xml:space="preserve">or ofício da </w:t>
      </w:r>
      <w:proofErr w:type="spellStart"/>
      <w:r w:rsidR="00EB0F41">
        <w:rPr>
          <w:rFonts w:eastAsia="Arial"/>
        </w:rPr>
        <w:t>Comodoria</w:t>
      </w:r>
      <w:proofErr w:type="spellEnd"/>
      <w:r w:rsidR="00EB0F41">
        <w:rPr>
          <w:rFonts w:eastAsia="Arial"/>
        </w:rPr>
        <w:t xml:space="preserve"> do Clube; e</w:t>
      </w:r>
    </w:p>
    <w:p w:rsidR="00FA19EA" w:rsidRPr="00E90DF9" w:rsidRDefault="00FA19EA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>III</w:t>
      </w:r>
      <w:r w:rsidR="00EB0F41">
        <w:rPr>
          <w:rFonts w:eastAsia="Arial"/>
        </w:rPr>
        <w:t xml:space="preserve"> - </w:t>
      </w:r>
      <w:r w:rsidRPr="00E90DF9">
        <w:rPr>
          <w:rFonts w:eastAsia="Arial"/>
        </w:rPr>
        <w:t xml:space="preserve">Após 90 (noventa) dias, seguir-se-á a sua </w:t>
      </w:r>
      <w:r w:rsidR="00E54809" w:rsidRPr="00E90DF9">
        <w:rPr>
          <w:rFonts w:eastAsia="Arial"/>
        </w:rPr>
        <w:t>Exclusão</w:t>
      </w:r>
      <w:r w:rsidRPr="00E90DF9">
        <w:rPr>
          <w:rFonts w:eastAsia="Arial"/>
        </w:rPr>
        <w:t xml:space="preserve"> do Quadro Social.</w:t>
      </w:r>
    </w:p>
    <w:p w:rsidR="00FA19EA" w:rsidRPr="00E90DF9" w:rsidRDefault="00EB0F41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1º</w:t>
      </w:r>
      <w:r w:rsidR="002D14FB">
        <w:rPr>
          <w:rFonts w:eastAsia="Arial"/>
        </w:rPr>
        <w:t>.</w:t>
      </w:r>
      <w:r>
        <w:rPr>
          <w:rFonts w:eastAsia="Arial"/>
        </w:rPr>
        <w:t xml:space="preserve"> </w:t>
      </w:r>
      <w:r w:rsidR="00FA19EA" w:rsidRPr="00E90DF9">
        <w:rPr>
          <w:rFonts w:eastAsia="Arial"/>
        </w:rPr>
        <w:t>Os débitos assumidos para aquisição de Títulos Patrimoniais terão nesses Títulos</w:t>
      </w:r>
      <w:r w:rsidR="00E54809">
        <w:rPr>
          <w:rFonts w:eastAsia="Arial"/>
        </w:rPr>
        <w:t>,</w:t>
      </w:r>
      <w:r w:rsidR="00FA19EA" w:rsidRPr="00E90DF9">
        <w:rPr>
          <w:rFonts w:eastAsia="Arial"/>
        </w:rPr>
        <w:t xml:space="preserve"> a garantia inalienável para ressarcimento imediato, ficando o Clu</w:t>
      </w:r>
      <w:r w:rsidR="001D6EEA">
        <w:rPr>
          <w:rFonts w:eastAsia="Arial"/>
        </w:rPr>
        <w:t>be ISENTO de qualquer obrigação.</w:t>
      </w:r>
    </w:p>
    <w:p w:rsidR="00FA19EA" w:rsidRPr="00E90DF9" w:rsidRDefault="00EB0F41" w:rsidP="00FA19EA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2º</w:t>
      </w:r>
      <w:r w:rsidR="002D14FB">
        <w:rPr>
          <w:rFonts w:eastAsia="Arial"/>
        </w:rPr>
        <w:t>.</w:t>
      </w:r>
      <w:r>
        <w:rPr>
          <w:rFonts w:eastAsia="Arial"/>
        </w:rPr>
        <w:t xml:space="preserve"> </w:t>
      </w:r>
      <w:r w:rsidR="00FA19EA" w:rsidRPr="00E90DF9">
        <w:rPr>
          <w:rFonts w:eastAsia="Arial"/>
        </w:rPr>
        <w:t xml:space="preserve">O </w:t>
      </w:r>
      <w:r w:rsidR="001D6EEA">
        <w:rPr>
          <w:rFonts w:eastAsia="Arial"/>
        </w:rPr>
        <w:t>A</w:t>
      </w:r>
      <w:r w:rsidR="00FA19EA" w:rsidRPr="00E90DF9">
        <w:rPr>
          <w:rFonts w:eastAsia="Arial"/>
        </w:rPr>
        <w:t xml:space="preserve">ssociado que </w:t>
      </w:r>
      <w:r w:rsidR="0077097C">
        <w:rPr>
          <w:rFonts w:eastAsia="Arial"/>
        </w:rPr>
        <w:t xml:space="preserve">venha a ser excluído, nos termos do </w:t>
      </w:r>
      <w:r w:rsidR="0077097C" w:rsidRPr="00D85247">
        <w:rPr>
          <w:rFonts w:eastAsia="Arial"/>
          <w:b/>
        </w:rPr>
        <w:t>inciso III, art. 4</w:t>
      </w:r>
      <w:r w:rsidR="00D85247" w:rsidRPr="00D85247">
        <w:rPr>
          <w:rFonts w:eastAsia="Arial"/>
          <w:b/>
        </w:rPr>
        <w:t>8</w:t>
      </w:r>
      <w:r w:rsidR="0077097C">
        <w:rPr>
          <w:rFonts w:eastAsia="Arial"/>
        </w:rPr>
        <w:t>,</w:t>
      </w:r>
      <w:r w:rsidR="00FA19EA" w:rsidRPr="00E90DF9">
        <w:rPr>
          <w:rFonts w:eastAsia="Arial"/>
        </w:rPr>
        <w:t xml:space="preserve"> em razão de débitos referentes às Taxas de </w:t>
      </w:r>
      <w:proofErr w:type="spellStart"/>
      <w:r w:rsidR="00FA19EA" w:rsidRPr="00E90DF9">
        <w:rPr>
          <w:rFonts w:eastAsia="Arial"/>
        </w:rPr>
        <w:t>Hangaragem</w:t>
      </w:r>
      <w:proofErr w:type="spellEnd"/>
      <w:r w:rsidR="00FA19EA" w:rsidRPr="00E90DF9">
        <w:rPr>
          <w:rFonts w:eastAsia="Arial"/>
        </w:rPr>
        <w:t>, compreendida essa na cessão onerosa de espaço do Clube para o abrigo de embarcação</w:t>
      </w:r>
      <w:r w:rsidR="0077097C">
        <w:rPr>
          <w:rFonts w:eastAsia="Arial"/>
        </w:rPr>
        <w:t>,</w:t>
      </w:r>
      <w:r w:rsidR="00FA19EA" w:rsidRPr="00E90DF9">
        <w:rPr>
          <w:rFonts w:eastAsia="Arial"/>
        </w:rPr>
        <w:t xml:space="preserve"> o </w:t>
      </w:r>
      <w:r w:rsidR="009E7278">
        <w:rPr>
          <w:rFonts w:eastAsia="Arial"/>
        </w:rPr>
        <w:t>bem</w:t>
      </w:r>
      <w:r w:rsidR="00FA19EA" w:rsidRPr="00E90DF9">
        <w:rPr>
          <w:rFonts w:eastAsia="Arial"/>
        </w:rPr>
        <w:t xml:space="preserve"> </w:t>
      </w:r>
      <w:r w:rsidR="009E7278">
        <w:rPr>
          <w:rFonts w:eastAsia="Arial"/>
        </w:rPr>
        <w:t>guardado</w:t>
      </w:r>
      <w:r w:rsidR="00FA19EA" w:rsidRPr="00E90DF9">
        <w:rPr>
          <w:rFonts w:eastAsia="Arial"/>
        </w:rPr>
        <w:t xml:space="preserve"> responderá por esses débitos, podendo o Clube exercer seu direito de retenção, na forma do art. 1467, inciso II, </w:t>
      </w:r>
      <w:r>
        <w:rPr>
          <w:rFonts w:eastAsia="Arial"/>
        </w:rPr>
        <w:t>do Código Civil; e</w:t>
      </w:r>
    </w:p>
    <w:p w:rsidR="00AA1C2F" w:rsidRDefault="00EB0F41" w:rsidP="00F351B8">
      <w:pPr>
        <w:tabs>
          <w:tab w:val="left" w:pos="276"/>
          <w:tab w:val="left" w:pos="425"/>
        </w:tabs>
        <w:spacing w:after="240" w:line="200" w:lineRule="atLeast"/>
        <w:jc w:val="both"/>
        <w:rPr>
          <w:rFonts w:eastAsia="Arial"/>
        </w:rPr>
      </w:pPr>
      <w:r>
        <w:rPr>
          <w:rFonts w:eastAsia="Arial"/>
        </w:rPr>
        <w:t>§ 3º</w:t>
      </w:r>
      <w:r w:rsidR="002D14FB">
        <w:rPr>
          <w:rFonts w:eastAsia="Arial"/>
        </w:rPr>
        <w:t>.</w:t>
      </w:r>
      <w:r>
        <w:rPr>
          <w:rFonts w:eastAsia="Arial"/>
        </w:rPr>
        <w:t xml:space="preserve"> </w:t>
      </w:r>
      <w:r w:rsidR="00FA19EA" w:rsidRPr="00E90DF9">
        <w:rPr>
          <w:rFonts w:eastAsia="Arial"/>
        </w:rPr>
        <w:t>O Título responde</w:t>
      </w:r>
      <w:r w:rsidR="009E7278">
        <w:rPr>
          <w:rFonts w:eastAsia="Arial"/>
        </w:rPr>
        <w:t>rá</w:t>
      </w:r>
      <w:r w:rsidR="00FA19EA" w:rsidRPr="00E90DF9">
        <w:rPr>
          <w:rFonts w:eastAsia="Arial"/>
        </w:rPr>
        <w:t xml:space="preserve"> por qualquer </w:t>
      </w:r>
      <w:r w:rsidR="001D6EEA" w:rsidRPr="00E90DF9">
        <w:rPr>
          <w:rFonts w:eastAsia="Arial"/>
        </w:rPr>
        <w:t>dívida</w:t>
      </w:r>
      <w:r w:rsidR="00FA19EA" w:rsidRPr="00E90DF9">
        <w:rPr>
          <w:rFonts w:eastAsia="Arial"/>
        </w:rPr>
        <w:t xml:space="preserve"> </w:t>
      </w:r>
      <w:r w:rsidR="001D6EEA">
        <w:rPr>
          <w:rFonts w:eastAsia="Arial"/>
        </w:rPr>
        <w:t>do</w:t>
      </w:r>
      <w:r w:rsidR="00FA19EA" w:rsidRPr="00E90DF9">
        <w:rPr>
          <w:rFonts w:eastAsia="Arial"/>
        </w:rPr>
        <w:t xml:space="preserve"> A</w:t>
      </w:r>
      <w:r w:rsidR="001D6EEA">
        <w:rPr>
          <w:rFonts w:eastAsia="Arial"/>
        </w:rPr>
        <w:t>ssociado</w:t>
      </w:r>
      <w:r w:rsidR="00FA19EA" w:rsidRPr="00E90DF9">
        <w:rPr>
          <w:rFonts w:eastAsia="Arial"/>
        </w:rPr>
        <w:t>, excet</w:t>
      </w:r>
      <w:r w:rsidR="00BB2A6A">
        <w:rPr>
          <w:rFonts w:eastAsia="Arial"/>
        </w:rPr>
        <w:t>o</w:t>
      </w:r>
      <w:r w:rsidR="00FA19EA" w:rsidRPr="00E90DF9">
        <w:rPr>
          <w:rFonts w:eastAsia="Arial"/>
        </w:rPr>
        <w:t xml:space="preserve"> </w:t>
      </w:r>
      <w:r w:rsidR="00BB2A6A">
        <w:rPr>
          <w:rFonts w:eastAsia="Arial"/>
        </w:rPr>
        <w:t>o</w:t>
      </w:r>
      <w:r w:rsidR="00FA19EA" w:rsidRPr="00E90DF9">
        <w:rPr>
          <w:rFonts w:eastAsia="Arial"/>
        </w:rPr>
        <w:t>s d</w:t>
      </w:r>
      <w:r w:rsidR="00BB2A6A">
        <w:rPr>
          <w:rFonts w:eastAsia="Arial"/>
        </w:rPr>
        <w:t>ébito</w:t>
      </w:r>
      <w:r w:rsidR="00FA19EA" w:rsidRPr="00E90DF9">
        <w:rPr>
          <w:rFonts w:eastAsia="Arial"/>
        </w:rPr>
        <w:t xml:space="preserve">s com </w:t>
      </w:r>
      <w:proofErr w:type="spellStart"/>
      <w:r w:rsidR="00FA19EA" w:rsidRPr="00E90DF9">
        <w:rPr>
          <w:rFonts w:eastAsia="Arial"/>
        </w:rPr>
        <w:t>hangaragem</w:t>
      </w:r>
      <w:proofErr w:type="spellEnd"/>
      <w:r w:rsidR="00FA19EA" w:rsidRPr="00E90DF9">
        <w:rPr>
          <w:rFonts w:eastAsia="Arial"/>
        </w:rPr>
        <w:t xml:space="preserve">, </w:t>
      </w:r>
      <w:r w:rsidR="009E7278">
        <w:rPr>
          <w:rFonts w:eastAsia="Arial"/>
        </w:rPr>
        <w:t>caso o bem retido seja suficiente para quitar o débito.</w:t>
      </w:r>
    </w:p>
    <w:p w:rsidR="00AC6F04" w:rsidRDefault="00AC6F04" w:rsidP="00F351B8">
      <w:pPr>
        <w:tabs>
          <w:tab w:val="left" w:pos="276"/>
          <w:tab w:val="left" w:pos="425"/>
        </w:tabs>
        <w:spacing w:after="240" w:line="200" w:lineRule="atLeast"/>
        <w:jc w:val="both"/>
        <w:rPr>
          <w:rFonts w:eastAsia="Arial"/>
        </w:rPr>
      </w:pPr>
    </w:p>
    <w:p w:rsidR="00795961" w:rsidRPr="00A62436" w:rsidRDefault="00795961" w:rsidP="00A62436">
      <w:pPr>
        <w:tabs>
          <w:tab w:val="left" w:pos="276"/>
          <w:tab w:val="left" w:pos="425"/>
        </w:tabs>
        <w:spacing w:after="0" w:line="200" w:lineRule="atLeast"/>
        <w:jc w:val="center"/>
        <w:rPr>
          <w:rFonts w:eastAsia="Arial"/>
          <w:sz w:val="26"/>
        </w:rPr>
      </w:pPr>
      <w:r w:rsidRPr="00A62436">
        <w:rPr>
          <w:rFonts w:eastAsia="Arial"/>
          <w:b/>
          <w:sz w:val="26"/>
        </w:rPr>
        <w:t>SEÇÃO V</w:t>
      </w:r>
    </w:p>
    <w:p w:rsidR="00795961" w:rsidRPr="00A62436" w:rsidRDefault="00795961" w:rsidP="00A62436">
      <w:pPr>
        <w:tabs>
          <w:tab w:val="left" w:pos="276"/>
          <w:tab w:val="left" w:pos="425"/>
        </w:tabs>
        <w:spacing w:after="240" w:line="200" w:lineRule="atLeast"/>
        <w:jc w:val="center"/>
        <w:rPr>
          <w:rFonts w:eastAsia="Arial"/>
          <w:sz w:val="26"/>
        </w:rPr>
      </w:pPr>
      <w:r w:rsidRPr="00A62436">
        <w:rPr>
          <w:rFonts w:eastAsia="Arial"/>
          <w:b/>
          <w:sz w:val="26"/>
        </w:rPr>
        <w:t>DAS PENALIDADES</w:t>
      </w:r>
    </w:p>
    <w:p w:rsidR="00795961" w:rsidRDefault="0079596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Art. </w:t>
      </w:r>
      <w:r w:rsidR="00EB0F41">
        <w:rPr>
          <w:rFonts w:eastAsia="Arial"/>
        </w:rPr>
        <w:t>4</w:t>
      </w:r>
      <w:r w:rsidR="00BA5FA8">
        <w:rPr>
          <w:rFonts w:eastAsia="Arial"/>
        </w:rPr>
        <w:t>9</w:t>
      </w:r>
      <w:r w:rsidR="00EB0F41">
        <w:rPr>
          <w:rFonts w:eastAsia="Arial"/>
        </w:rPr>
        <w:t xml:space="preserve">. </w:t>
      </w:r>
      <w:r>
        <w:rPr>
          <w:rFonts w:eastAsia="Arial"/>
        </w:rPr>
        <w:t>O sócio que infringir normas estatutárias incorrerá, segundo a gravidade da falta, em uma das seguintes penalidades:</w:t>
      </w:r>
    </w:p>
    <w:p w:rsidR="00795961" w:rsidRPr="00D030D2" w:rsidRDefault="00D030D2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D030D2">
        <w:rPr>
          <w:rFonts w:eastAsia="Arial"/>
          <w:b/>
        </w:rPr>
        <w:t>I -</w:t>
      </w:r>
      <w:r w:rsidR="00EB0F41" w:rsidRPr="00D030D2">
        <w:rPr>
          <w:rFonts w:eastAsia="Arial"/>
          <w:b/>
        </w:rPr>
        <w:t xml:space="preserve"> </w:t>
      </w:r>
      <w:r w:rsidR="00795961" w:rsidRPr="00D030D2">
        <w:rPr>
          <w:rFonts w:eastAsia="Arial"/>
          <w:b/>
        </w:rPr>
        <w:t>ADVERTÊNCIA</w:t>
      </w:r>
      <w:r w:rsidR="00EB0F41" w:rsidRPr="00D030D2">
        <w:rPr>
          <w:rFonts w:eastAsia="Arial"/>
        </w:rPr>
        <w:t>;</w:t>
      </w:r>
    </w:p>
    <w:p w:rsidR="00795961" w:rsidRPr="00D030D2" w:rsidRDefault="00D030D2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D030D2">
        <w:rPr>
          <w:rFonts w:eastAsia="Arial"/>
          <w:b/>
        </w:rPr>
        <w:t>II -</w:t>
      </w:r>
      <w:r w:rsidR="00EB0F41" w:rsidRPr="00D030D2">
        <w:rPr>
          <w:rFonts w:eastAsia="Arial"/>
          <w:b/>
        </w:rPr>
        <w:t xml:space="preserve"> </w:t>
      </w:r>
      <w:r w:rsidR="00795961" w:rsidRPr="00D030D2">
        <w:rPr>
          <w:rFonts w:eastAsia="Arial"/>
          <w:b/>
        </w:rPr>
        <w:t>SUSPENSÃO</w:t>
      </w:r>
      <w:r w:rsidR="00EB0F41" w:rsidRPr="00D030D2">
        <w:rPr>
          <w:rFonts w:eastAsia="Arial"/>
        </w:rPr>
        <w:t>; e</w:t>
      </w:r>
    </w:p>
    <w:p w:rsidR="00795961" w:rsidRPr="00D030D2" w:rsidRDefault="00D030D2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D030D2">
        <w:rPr>
          <w:rFonts w:eastAsia="Arial"/>
          <w:b/>
        </w:rPr>
        <w:t>III -</w:t>
      </w:r>
      <w:r w:rsidR="00EB0F41" w:rsidRPr="00D030D2">
        <w:rPr>
          <w:rFonts w:eastAsia="Arial"/>
          <w:b/>
        </w:rPr>
        <w:t xml:space="preserve"> </w:t>
      </w:r>
      <w:r w:rsidR="00795961" w:rsidRPr="00D030D2">
        <w:rPr>
          <w:rFonts w:eastAsia="Arial"/>
          <w:b/>
        </w:rPr>
        <w:t>E</w:t>
      </w:r>
      <w:r w:rsidR="00EB0F41" w:rsidRPr="00D030D2">
        <w:rPr>
          <w:rFonts w:eastAsia="Arial"/>
          <w:b/>
        </w:rPr>
        <w:t>XCLUSÃO</w:t>
      </w:r>
      <w:r w:rsidR="00EB0F41" w:rsidRPr="00D030D2">
        <w:rPr>
          <w:rFonts w:eastAsia="Arial"/>
        </w:rPr>
        <w:t>.</w:t>
      </w:r>
    </w:p>
    <w:p w:rsidR="00795961" w:rsidRDefault="0079596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Parágrafo Único</w:t>
      </w:r>
      <w:r w:rsidR="00D030D2">
        <w:rPr>
          <w:rFonts w:eastAsia="Arial"/>
        </w:rPr>
        <w:t>.</w:t>
      </w:r>
      <w:r>
        <w:rPr>
          <w:rFonts w:eastAsia="Arial"/>
        </w:rPr>
        <w:t xml:space="preserve"> Os Sócios titulares serão notificados por escrito sobre as faltas porventura cometidas por seus dependentes.</w:t>
      </w:r>
    </w:p>
    <w:p w:rsidR="00795961" w:rsidRDefault="0079596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lastRenderedPageBreak/>
        <w:t xml:space="preserve">Art. </w:t>
      </w:r>
      <w:r w:rsidR="00BA5FA8">
        <w:rPr>
          <w:rFonts w:eastAsia="Arial"/>
        </w:rPr>
        <w:t>50</w:t>
      </w:r>
      <w:r w:rsidR="00EB0F41">
        <w:rPr>
          <w:rFonts w:eastAsia="Arial"/>
        </w:rPr>
        <w:t xml:space="preserve">. </w:t>
      </w:r>
      <w:r>
        <w:rPr>
          <w:rFonts w:eastAsia="Arial"/>
        </w:rPr>
        <w:t>A pena de advertência aplicada</w:t>
      </w:r>
      <w:r w:rsidR="00BF04C8">
        <w:rPr>
          <w:rFonts w:eastAsia="Arial"/>
        </w:rPr>
        <w:t xml:space="preserve"> será</w:t>
      </w:r>
      <w:r>
        <w:rPr>
          <w:rFonts w:eastAsia="Arial"/>
        </w:rPr>
        <w:t xml:space="preserve"> comunicada por meio de correspondência reservada e devidamente registrada.</w:t>
      </w:r>
    </w:p>
    <w:p w:rsidR="00795961" w:rsidRDefault="0079596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Art.</w:t>
      </w:r>
      <w:r w:rsidR="00EB0F41">
        <w:rPr>
          <w:rFonts w:eastAsia="Arial"/>
        </w:rPr>
        <w:t xml:space="preserve"> </w:t>
      </w:r>
      <w:r w:rsidR="00BA5FA8">
        <w:rPr>
          <w:rFonts w:eastAsia="Arial"/>
        </w:rPr>
        <w:t>51</w:t>
      </w:r>
      <w:r w:rsidR="00EB0F41">
        <w:rPr>
          <w:rFonts w:eastAsia="Arial"/>
        </w:rPr>
        <w:t xml:space="preserve">. </w:t>
      </w:r>
      <w:r>
        <w:rPr>
          <w:rFonts w:eastAsia="Arial"/>
        </w:rPr>
        <w:t>A pena de suspensão implica</w:t>
      </w:r>
      <w:r w:rsidR="00D030D2">
        <w:rPr>
          <w:rFonts w:eastAsia="Arial"/>
        </w:rPr>
        <w:t>rá</w:t>
      </w:r>
      <w:r>
        <w:rPr>
          <w:rFonts w:eastAsia="Arial"/>
        </w:rPr>
        <w:t xml:space="preserve"> na perda temporária dos direitos dos Sócios, </w:t>
      </w:r>
      <w:r w:rsidR="00295801">
        <w:rPr>
          <w:rFonts w:eastAsia="Arial"/>
        </w:rPr>
        <w:t xml:space="preserve">nunca superior a 01 (um) ano, </w:t>
      </w:r>
      <w:r>
        <w:rPr>
          <w:rFonts w:eastAsia="Arial"/>
        </w:rPr>
        <w:t>não os eximindo das obrigações de pagamento</w:t>
      </w:r>
      <w:r w:rsidR="00D030D2">
        <w:rPr>
          <w:rFonts w:eastAsia="Arial"/>
        </w:rPr>
        <w:t xml:space="preserve"> das mensalidades e</w:t>
      </w:r>
      <w:r>
        <w:rPr>
          <w:rFonts w:eastAsia="Arial"/>
        </w:rPr>
        <w:t xml:space="preserve"> taxas devidas</w:t>
      </w:r>
      <w:r w:rsidR="00D030D2">
        <w:rPr>
          <w:rFonts w:eastAsia="Arial"/>
        </w:rPr>
        <w:t xml:space="preserve">, </w:t>
      </w:r>
      <w:r>
        <w:rPr>
          <w:rFonts w:eastAsia="Arial"/>
        </w:rPr>
        <w:t>e será aplicada nos seguintes casos:</w:t>
      </w:r>
    </w:p>
    <w:p w:rsidR="00795961" w:rsidRDefault="00EB0F4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 </w:t>
      </w:r>
      <w:r w:rsidR="00295801">
        <w:rPr>
          <w:rFonts w:eastAsia="Arial"/>
        </w:rPr>
        <w:t>–</w:t>
      </w:r>
      <w:r>
        <w:rPr>
          <w:rFonts w:eastAsia="Arial"/>
        </w:rPr>
        <w:t xml:space="preserve"> </w:t>
      </w:r>
      <w:r w:rsidR="00795961">
        <w:rPr>
          <w:rFonts w:eastAsia="Arial"/>
        </w:rPr>
        <w:t>Desacatar</w:t>
      </w:r>
      <w:r w:rsidR="00295801">
        <w:rPr>
          <w:rFonts w:eastAsia="Arial"/>
        </w:rPr>
        <w:t>,</w:t>
      </w:r>
      <w:r w:rsidR="00795961">
        <w:rPr>
          <w:rFonts w:eastAsia="Arial"/>
        </w:rPr>
        <w:t xml:space="preserve"> ofender</w:t>
      </w:r>
      <w:r w:rsidR="00295801">
        <w:rPr>
          <w:rFonts w:eastAsia="Arial"/>
        </w:rPr>
        <w:t xml:space="preserve"> e descumprir</w:t>
      </w:r>
      <w:r w:rsidR="00795961">
        <w:rPr>
          <w:rFonts w:eastAsia="Arial"/>
        </w:rPr>
        <w:t xml:space="preserve">, por palavras ou atos no recinto do Clube, Membros da Diretoria, do Conselho Deliberativo ou a </w:t>
      </w:r>
      <w:r w:rsidR="00295801">
        <w:rPr>
          <w:rFonts w:eastAsia="Arial"/>
        </w:rPr>
        <w:t>S</w:t>
      </w:r>
      <w:r w:rsidR="00795961">
        <w:rPr>
          <w:rFonts w:eastAsia="Arial"/>
        </w:rPr>
        <w:t>ócio investido no poder de representá-los, be</w:t>
      </w:r>
      <w:r>
        <w:rPr>
          <w:rFonts w:eastAsia="Arial"/>
        </w:rPr>
        <w:t>m como as ordens del</w:t>
      </w:r>
      <w:r w:rsidR="0036303F">
        <w:rPr>
          <w:rFonts w:eastAsia="Arial"/>
        </w:rPr>
        <w:t>e</w:t>
      </w:r>
      <w:r>
        <w:rPr>
          <w:rFonts w:eastAsia="Arial"/>
        </w:rPr>
        <w:t>s emanadas;</w:t>
      </w:r>
    </w:p>
    <w:p w:rsidR="00795961" w:rsidRDefault="00EB0F4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II - </w:t>
      </w:r>
      <w:r w:rsidR="00795961">
        <w:rPr>
          <w:rFonts w:eastAsia="Arial"/>
        </w:rPr>
        <w:t>Causar dano aos bens patrimoniais do Clube ou ao ambiente</w:t>
      </w:r>
      <w:r w:rsidR="0036303F">
        <w:rPr>
          <w:rFonts w:eastAsia="Arial"/>
        </w:rPr>
        <w:t xml:space="preserve"> e suas instalações</w:t>
      </w:r>
      <w:r>
        <w:rPr>
          <w:rFonts w:eastAsia="Arial"/>
        </w:rPr>
        <w:t>;</w:t>
      </w:r>
    </w:p>
    <w:p w:rsidR="00795961" w:rsidRDefault="00EB0F4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III - </w:t>
      </w:r>
      <w:r w:rsidR="00795961">
        <w:rPr>
          <w:rFonts w:eastAsia="Arial"/>
        </w:rPr>
        <w:t xml:space="preserve">Ceder ou emprestar a carteira social, </w:t>
      </w:r>
      <w:r>
        <w:rPr>
          <w:rFonts w:eastAsia="Arial"/>
        </w:rPr>
        <w:t>ingresso de terceiros no Clube;</w:t>
      </w:r>
    </w:p>
    <w:p w:rsidR="00795961" w:rsidRDefault="00EB0F4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IV - </w:t>
      </w:r>
      <w:r w:rsidR="00795961">
        <w:rPr>
          <w:rFonts w:eastAsia="Arial"/>
        </w:rPr>
        <w:t xml:space="preserve">Atentar contra a disciplina social ou contra </w:t>
      </w:r>
      <w:r>
        <w:rPr>
          <w:rFonts w:eastAsia="Arial"/>
        </w:rPr>
        <w:t>o decoro público;</w:t>
      </w:r>
    </w:p>
    <w:p w:rsidR="00795961" w:rsidRDefault="00EB0F4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V - </w:t>
      </w:r>
      <w:r w:rsidR="00795961">
        <w:rPr>
          <w:rFonts w:eastAsia="Arial"/>
        </w:rPr>
        <w:t xml:space="preserve">Fazer declaração falsa de posse ou propriedade </w:t>
      </w:r>
      <w:r>
        <w:rPr>
          <w:rFonts w:eastAsia="Arial"/>
        </w:rPr>
        <w:t xml:space="preserve">de embarcação, </w:t>
      </w:r>
      <w:r w:rsidR="0036303F">
        <w:rPr>
          <w:rFonts w:eastAsia="Arial"/>
        </w:rPr>
        <w:t>inclusive</w:t>
      </w:r>
      <w:r>
        <w:rPr>
          <w:rFonts w:eastAsia="Arial"/>
        </w:rPr>
        <w:t xml:space="preserve"> de dependente;</w:t>
      </w:r>
    </w:p>
    <w:p w:rsidR="00795961" w:rsidRDefault="00EB0F4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VI - </w:t>
      </w:r>
      <w:r w:rsidR="00795961">
        <w:rPr>
          <w:rFonts w:eastAsia="Arial"/>
        </w:rPr>
        <w:t>Usar indevidamente bens do Clube ou de terceiros sob sua guarda, sem a</w:t>
      </w:r>
      <w:r>
        <w:rPr>
          <w:rFonts w:eastAsia="Arial"/>
        </w:rPr>
        <w:t xml:space="preserve"> devida autorização por escrito; e</w:t>
      </w:r>
    </w:p>
    <w:p w:rsidR="00795961" w:rsidRDefault="0079596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VII</w:t>
      </w:r>
      <w:r w:rsidR="00EB0F41">
        <w:rPr>
          <w:rFonts w:eastAsia="Arial"/>
        </w:rPr>
        <w:t xml:space="preserve"> - </w:t>
      </w:r>
      <w:r>
        <w:rPr>
          <w:rFonts w:eastAsia="Arial"/>
        </w:rPr>
        <w:t xml:space="preserve">Agredir moral ou fisicamente qualquer pessoa que não faça parte do Quadro de Associados ou Funcional, nas dependências do Clube e </w:t>
      </w:r>
      <w:proofErr w:type="spellStart"/>
      <w:r w:rsidR="0036303F">
        <w:rPr>
          <w:rFonts w:eastAsia="Arial"/>
        </w:rPr>
        <w:t>S</w:t>
      </w:r>
      <w:r>
        <w:rPr>
          <w:rFonts w:eastAsia="Arial"/>
        </w:rPr>
        <w:t>ubsedes</w:t>
      </w:r>
      <w:proofErr w:type="spellEnd"/>
      <w:r>
        <w:rPr>
          <w:rFonts w:eastAsia="Arial"/>
        </w:rPr>
        <w:t xml:space="preserve">, e ainda fora dele participando de competições </w:t>
      </w:r>
      <w:r w:rsidR="0001277E">
        <w:rPr>
          <w:rFonts w:eastAsia="Arial"/>
        </w:rPr>
        <w:t>representando o Iate,</w:t>
      </w:r>
      <w:r>
        <w:rPr>
          <w:rFonts w:eastAsia="Arial"/>
        </w:rPr>
        <w:t xml:space="preserve"> salvo em caso de</w:t>
      </w:r>
      <w:r w:rsidR="0001277E">
        <w:rPr>
          <w:rFonts w:eastAsia="Arial"/>
        </w:rPr>
        <w:t xml:space="preserve"> comprovada</w:t>
      </w:r>
      <w:r>
        <w:rPr>
          <w:rFonts w:eastAsia="Arial"/>
        </w:rPr>
        <w:t xml:space="preserve"> legítima defesa.</w:t>
      </w:r>
    </w:p>
    <w:p w:rsidR="00795961" w:rsidRDefault="0079596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Parágrafo </w:t>
      </w:r>
      <w:r w:rsidR="00EB0F41">
        <w:rPr>
          <w:rFonts w:eastAsia="Arial"/>
        </w:rPr>
        <w:t>ú</w:t>
      </w:r>
      <w:r>
        <w:rPr>
          <w:rFonts w:eastAsia="Arial"/>
        </w:rPr>
        <w:t>nico</w:t>
      </w:r>
      <w:r w:rsidR="0001277E">
        <w:rPr>
          <w:rFonts w:eastAsia="Arial"/>
        </w:rPr>
        <w:t>.</w:t>
      </w:r>
      <w:r>
        <w:rPr>
          <w:rFonts w:eastAsia="Arial"/>
        </w:rPr>
        <w:t xml:space="preserve"> A suspensão do associado por </w:t>
      </w:r>
      <w:r w:rsidR="0001277E">
        <w:rPr>
          <w:rFonts w:eastAsia="Arial"/>
        </w:rPr>
        <w:t>03 (</w:t>
      </w:r>
      <w:r>
        <w:rPr>
          <w:rFonts w:eastAsia="Arial"/>
        </w:rPr>
        <w:t>três</w:t>
      </w:r>
      <w:r w:rsidR="0001277E">
        <w:rPr>
          <w:rFonts w:eastAsia="Arial"/>
        </w:rPr>
        <w:t>)</w:t>
      </w:r>
      <w:r>
        <w:rPr>
          <w:rFonts w:eastAsia="Arial"/>
        </w:rPr>
        <w:t xml:space="preserve"> vezes</w:t>
      </w:r>
      <w:r w:rsidR="00002F56">
        <w:rPr>
          <w:rFonts w:eastAsia="Arial"/>
        </w:rPr>
        <w:t xml:space="preserve"> consecutivas ou não,</w:t>
      </w:r>
      <w:r>
        <w:rPr>
          <w:rFonts w:eastAsia="Arial"/>
        </w:rPr>
        <w:t xml:space="preserve"> </w:t>
      </w:r>
      <w:r w:rsidR="00FD20DD">
        <w:rPr>
          <w:rFonts w:eastAsia="Arial"/>
        </w:rPr>
        <w:t>cuja soma das</w:t>
      </w:r>
      <w:r w:rsidR="00002F56">
        <w:rPr>
          <w:rFonts w:eastAsia="Arial"/>
        </w:rPr>
        <w:t xml:space="preserve"> penalidades</w:t>
      </w:r>
      <w:r w:rsidR="00FD20DD">
        <w:rPr>
          <w:rFonts w:eastAsia="Arial"/>
        </w:rPr>
        <w:t>,</w:t>
      </w:r>
      <w:r w:rsidR="00002F56">
        <w:rPr>
          <w:rFonts w:eastAsia="Arial"/>
        </w:rPr>
        <w:t xml:space="preserve"> </w:t>
      </w:r>
      <w:r w:rsidR="00300681">
        <w:rPr>
          <w:rFonts w:eastAsia="Arial"/>
        </w:rPr>
        <w:t>ou espaço de tempo</w:t>
      </w:r>
      <w:r w:rsidR="00FD20DD">
        <w:rPr>
          <w:rFonts w:eastAsia="Arial"/>
        </w:rPr>
        <w:t xml:space="preserve"> de sua aplicação sejam 12 (doze) meses</w:t>
      </w:r>
      <w:r>
        <w:rPr>
          <w:rFonts w:eastAsia="Arial"/>
        </w:rPr>
        <w:t xml:space="preserve"> enseja a sua </w:t>
      </w:r>
      <w:r w:rsidR="000E39C5">
        <w:rPr>
          <w:rFonts w:eastAsia="Arial"/>
        </w:rPr>
        <w:t>exclusão</w:t>
      </w:r>
      <w:r>
        <w:rPr>
          <w:rFonts w:eastAsia="Arial"/>
        </w:rPr>
        <w:t xml:space="preserve"> do quadro social</w:t>
      </w:r>
      <w:r w:rsidR="000E39C5">
        <w:rPr>
          <w:rFonts w:eastAsia="Arial"/>
        </w:rPr>
        <w:t>,</w:t>
      </w:r>
      <w:r>
        <w:rPr>
          <w:rFonts w:eastAsia="Arial"/>
        </w:rPr>
        <w:t xml:space="preserve"> por proposta </w:t>
      </w:r>
      <w:r w:rsidR="000E39C5">
        <w:rPr>
          <w:rFonts w:eastAsia="Arial"/>
        </w:rPr>
        <w:t xml:space="preserve">aprovada pela </w:t>
      </w:r>
      <w:r>
        <w:rPr>
          <w:rFonts w:eastAsia="Arial"/>
        </w:rPr>
        <w:t xml:space="preserve">Diretoria Executiva </w:t>
      </w:r>
      <w:r w:rsidR="000E39C5">
        <w:rPr>
          <w:rFonts w:eastAsia="Arial"/>
        </w:rPr>
        <w:t>e homologação do</w:t>
      </w:r>
      <w:r>
        <w:rPr>
          <w:rFonts w:eastAsia="Arial"/>
        </w:rPr>
        <w:t xml:space="preserve"> Conselho Deliberativo.</w:t>
      </w:r>
    </w:p>
    <w:p w:rsidR="00795961" w:rsidRDefault="0079596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Art.</w:t>
      </w:r>
      <w:r w:rsidR="00EB0F41">
        <w:rPr>
          <w:rFonts w:eastAsia="Arial"/>
        </w:rPr>
        <w:t xml:space="preserve"> </w:t>
      </w:r>
      <w:r w:rsidR="00BA5FA8">
        <w:rPr>
          <w:rFonts w:eastAsia="Arial"/>
        </w:rPr>
        <w:t>52</w:t>
      </w:r>
      <w:r w:rsidR="00EB0F41">
        <w:rPr>
          <w:rFonts w:eastAsia="Arial"/>
        </w:rPr>
        <w:t xml:space="preserve">. </w:t>
      </w:r>
      <w:r w:rsidR="002A7C7E">
        <w:rPr>
          <w:rFonts w:eastAsia="Arial"/>
        </w:rPr>
        <w:t xml:space="preserve">Além do disposto no </w:t>
      </w:r>
      <w:r w:rsidR="002A7C7E" w:rsidRPr="00A73CA2">
        <w:rPr>
          <w:rFonts w:eastAsia="Arial"/>
          <w:b/>
        </w:rPr>
        <w:t>inciso III, art. 4</w:t>
      </w:r>
      <w:r w:rsidR="00231ED9">
        <w:rPr>
          <w:rFonts w:eastAsia="Arial"/>
          <w:b/>
        </w:rPr>
        <w:t>8</w:t>
      </w:r>
      <w:r w:rsidR="002A7C7E" w:rsidRPr="00A73CA2">
        <w:rPr>
          <w:rFonts w:eastAsia="Arial"/>
          <w:b/>
        </w:rPr>
        <w:t>, SEÇÃO IV – DAS TAXAS E PAGAMENTOS, CAPÍTULO IV</w:t>
      </w:r>
      <w:r w:rsidR="002A7C7E">
        <w:rPr>
          <w:rFonts w:eastAsia="Arial"/>
          <w:b/>
        </w:rPr>
        <w:t xml:space="preserve"> – DOS TÍTULOS</w:t>
      </w:r>
      <w:r w:rsidR="002A7C7E" w:rsidRPr="002A7C7E">
        <w:rPr>
          <w:rFonts w:eastAsia="Arial"/>
        </w:rPr>
        <w:t>,</w:t>
      </w:r>
      <w:r w:rsidR="002A7C7E">
        <w:rPr>
          <w:rFonts w:eastAsia="Arial"/>
        </w:rPr>
        <w:t xml:space="preserve"> a</w:t>
      </w:r>
      <w:r>
        <w:rPr>
          <w:rFonts w:eastAsia="Arial"/>
        </w:rPr>
        <w:t xml:space="preserve"> pena de </w:t>
      </w:r>
      <w:r w:rsidR="000E39C5">
        <w:rPr>
          <w:rFonts w:eastAsia="Arial"/>
        </w:rPr>
        <w:t>exclusão</w:t>
      </w:r>
      <w:r>
        <w:rPr>
          <w:rFonts w:eastAsia="Arial"/>
        </w:rPr>
        <w:t xml:space="preserve"> é cabível nos seguintes casos:</w:t>
      </w:r>
    </w:p>
    <w:p w:rsidR="00795961" w:rsidRDefault="00EB0F4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 - </w:t>
      </w:r>
      <w:r w:rsidR="00795961">
        <w:rPr>
          <w:rFonts w:eastAsia="Arial"/>
        </w:rPr>
        <w:t>Fazer Declaraçã</w:t>
      </w:r>
      <w:r>
        <w:rPr>
          <w:rFonts w:eastAsia="Arial"/>
        </w:rPr>
        <w:t>o falsa na proposta de Ingresso;</w:t>
      </w:r>
    </w:p>
    <w:p w:rsidR="007F5937" w:rsidRDefault="00EB0F4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II </w:t>
      </w:r>
      <w:r w:rsidR="007F5937">
        <w:rPr>
          <w:rFonts w:eastAsia="Arial"/>
        </w:rPr>
        <w:t>–</w:t>
      </w:r>
      <w:r>
        <w:rPr>
          <w:rFonts w:eastAsia="Arial"/>
        </w:rPr>
        <w:t xml:space="preserve"> </w:t>
      </w:r>
      <w:r w:rsidR="007F5937">
        <w:rPr>
          <w:rFonts w:eastAsia="Arial"/>
        </w:rPr>
        <w:t xml:space="preserve">Depreciar </w:t>
      </w:r>
      <w:r w:rsidR="00795961">
        <w:rPr>
          <w:rFonts w:eastAsia="Arial"/>
        </w:rPr>
        <w:t>publicamente o Clube</w:t>
      </w:r>
      <w:r w:rsidR="007F5937">
        <w:rPr>
          <w:rFonts w:eastAsia="Arial"/>
        </w:rPr>
        <w:t>;</w:t>
      </w:r>
    </w:p>
    <w:p w:rsidR="00795961" w:rsidRDefault="007F5937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III </w:t>
      </w:r>
      <w:r w:rsidR="00BF04C8">
        <w:rPr>
          <w:rFonts w:eastAsia="Arial"/>
        </w:rPr>
        <w:t>–</w:t>
      </w:r>
      <w:r>
        <w:rPr>
          <w:rFonts w:eastAsia="Arial"/>
        </w:rPr>
        <w:t xml:space="preserve"> D</w:t>
      </w:r>
      <w:r w:rsidR="00795961">
        <w:rPr>
          <w:rFonts w:eastAsia="Arial"/>
        </w:rPr>
        <w:t>ivulgar</w:t>
      </w:r>
      <w:r w:rsidR="00BF04C8">
        <w:rPr>
          <w:rFonts w:eastAsia="Arial"/>
        </w:rPr>
        <w:t>,</w:t>
      </w:r>
      <w:r w:rsidR="00795961">
        <w:rPr>
          <w:rFonts w:eastAsia="Arial"/>
        </w:rPr>
        <w:t xml:space="preserve"> por qualquer meio notícias de caráter </w:t>
      </w:r>
      <w:r>
        <w:rPr>
          <w:rFonts w:eastAsia="Arial"/>
        </w:rPr>
        <w:t>traiçoeiro</w:t>
      </w:r>
      <w:r w:rsidR="00795961">
        <w:rPr>
          <w:rFonts w:eastAsia="Arial"/>
        </w:rPr>
        <w:t xml:space="preserve">, contra a reputação dos </w:t>
      </w:r>
      <w:r>
        <w:rPr>
          <w:rFonts w:eastAsia="Arial"/>
        </w:rPr>
        <w:t>Ó</w:t>
      </w:r>
      <w:r w:rsidR="00795961">
        <w:rPr>
          <w:rFonts w:eastAsia="Arial"/>
        </w:rPr>
        <w:t>r</w:t>
      </w:r>
      <w:r w:rsidR="00EB0F41">
        <w:rPr>
          <w:rFonts w:eastAsia="Arial"/>
        </w:rPr>
        <w:t xml:space="preserve">gãos </w:t>
      </w:r>
      <w:r>
        <w:rPr>
          <w:rFonts w:eastAsia="Arial"/>
        </w:rPr>
        <w:t>D</w:t>
      </w:r>
      <w:r w:rsidR="00EB0F41">
        <w:rPr>
          <w:rFonts w:eastAsia="Arial"/>
        </w:rPr>
        <w:t>irigentes ou seus Membros; e</w:t>
      </w:r>
    </w:p>
    <w:p w:rsidR="00795961" w:rsidRDefault="00EB0F4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I</w:t>
      </w:r>
      <w:r w:rsidR="002A7C7E">
        <w:rPr>
          <w:rFonts w:eastAsia="Arial"/>
        </w:rPr>
        <w:t>V</w:t>
      </w:r>
      <w:r>
        <w:rPr>
          <w:rFonts w:eastAsia="Arial"/>
        </w:rPr>
        <w:t xml:space="preserve"> - </w:t>
      </w:r>
      <w:r w:rsidR="00795961">
        <w:rPr>
          <w:rFonts w:eastAsia="Arial"/>
        </w:rPr>
        <w:t xml:space="preserve">Agredir moral ou fisicamente membros </w:t>
      </w:r>
      <w:r w:rsidR="007F5937">
        <w:rPr>
          <w:rFonts w:eastAsia="Arial"/>
        </w:rPr>
        <w:t xml:space="preserve">da Diretoria Executiva, </w:t>
      </w:r>
      <w:r w:rsidR="00795961">
        <w:rPr>
          <w:rFonts w:eastAsia="Arial"/>
        </w:rPr>
        <w:t xml:space="preserve">do Conselho Deliberativo ou do Quadro Social </w:t>
      </w:r>
      <w:r w:rsidR="005E0CF1">
        <w:rPr>
          <w:rFonts w:eastAsia="Arial"/>
        </w:rPr>
        <w:t xml:space="preserve">em qualquer das dependências da Sede e </w:t>
      </w:r>
      <w:proofErr w:type="spellStart"/>
      <w:r w:rsidR="005E0CF1">
        <w:rPr>
          <w:rFonts w:eastAsia="Arial"/>
        </w:rPr>
        <w:t>Subsedes</w:t>
      </w:r>
      <w:proofErr w:type="spellEnd"/>
      <w:r w:rsidR="005E0CF1">
        <w:rPr>
          <w:rFonts w:eastAsia="Arial"/>
        </w:rPr>
        <w:t xml:space="preserve"> do</w:t>
      </w:r>
      <w:r w:rsidR="00795961">
        <w:rPr>
          <w:rFonts w:eastAsia="Arial"/>
        </w:rPr>
        <w:t xml:space="preserve"> Clube.</w:t>
      </w:r>
    </w:p>
    <w:p w:rsidR="00795961" w:rsidRDefault="00EB0F4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1º</w:t>
      </w:r>
      <w:r w:rsidR="002D14FB">
        <w:rPr>
          <w:rFonts w:eastAsia="Arial"/>
        </w:rPr>
        <w:t xml:space="preserve">. </w:t>
      </w:r>
      <w:r w:rsidR="00795961">
        <w:rPr>
          <w:rFonts w:eastAsia="Arial"/>
        </w:rPr>
        <w:t xml:space="preserve">Nos casos de </w:t>
      </w:r>
      <w:r w:rsidR="005E0CF1">
        <w:rPr>
          <w:rFonts w:eastAsia="Arial"/>
        </w:rPr>
        <w:t>exclusão</w:t>
      </w:r>
      <w:r w:rsidR="00795961">
        <w:rPr>
          <w:rFonts w:eastAsia="Arial"/>
        </w:rPr>
        <w:t xml:space="preserve">, a Secretaria publicará a ocorrência </w:t>
      </w:r>
      <w:r w:rsidR="005E0CF1">
        <w:rPr>
          <w:rFonts w:eastAsia="Arial"/>
        </w:rPr>
        <w:t xml:space="preserve">no Site do Clube e </w:t>
      </w:r>
      <w:r w:rsidR="00795961">
        <w:rPr>
          <w:rFonts w:eastAsia="Arial"/>
        </w:rPr>
        <w:t>em</w:t>
      </w:r>
      <w:r w:rsidR="005E0CF1">
        <w:rPr>
          <w:rFonts w:eastAsia="Arial"/>
        </w:rPr>
        <w:t xml:space="preserve"> seu</w:t>
      </w:r>
      <w:r w:rsidR="00795961">
        <w:rPr>
          <w:rFonts w:eastAsia="Arial"/>
        </w:rPr>
        <w:t xml:space="preserve"> Quadro de Avisos</w:t>
      </w:r>
      <w:r w:rsidR="005E0CF1">
        <w:rPr>
          <w:rFonts w:eastAsia="Arial"/>
        </w:rPr>
        <w:t>.</w:t>
      </w:r>
    </w:p>
    <w:p w:rsidR="00223BF0" w:rsidRPr="00E90DF9" w:rsidRDefault="00EB0F41" w:rsidP="00223BF0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>§ 2º</w:t>
      </w:r>
      <w:r w:rsidR="002D14FB">
        <w:rPr>
          <w:rFonts w:eastAsia="Arial"/>
        </w:rPr>
        <w:t>.</w:t>
      </w:r>
      <w:r>
        <w:rPr>
          <w:rFonts w:eastAsia="Arial"/>
        </w:rPr>
        <w:t xml:space="preserve"> </w:t>
      </w:r>
      <w:r w:rsidR="00795961">
        <w:rPr>
          <w:rFonts w:eastAsia="Arial"/>
        </w:rPr>
        <w:t>O sócio e</w:t>
      </w:r>
      <w:r w:rsidR="005E0CF1">
        <w:rPr>
          <w:rFonts w:eastAsia="Arial"/>
        </w:rPr>
        <w:t>xcluído</w:t>
      </w:r>
      <w:r w:rsidR="00795961">
        <w:rPr>
          <w:rFonts w:eastAsia="Arial"/>
        </w:rPr>
        <w:t xml:space="preserve"> </w:t>
      </w:r>
      <w:r w:rsidR="002A7C7E">
        <w:rPr>
          <w:rFonts w:eastAsia="Arial"/>
        </w:rPr>
        <w:t xml:space="preserve">com fundamento nos </w:t>
      </w:r>
      <w:r w:rsidR="002A7C7E" w:rsidRPr="0039674F">
        <w:rPr>
          <w:rFonts w:eastAsia="Arial"/>
          <w:b/>
        </w:rPr>
        <w:t xml:space="preserve">incisos I, II, III e IV do art. </w:t>
      </w:r>
      <w:r w:rsidR="008B4DB1">
        <w:rPr>
          <w:rFonts w:eastAsia="Arial"/>
          <w:b/>
        </w:rPr>
        <w:t>52</w:t>
      </w:r>
      <w:r w:rsidR="00795961">
        <w:rPr>
          <w:rFonts w:eastAsia="Arial"/>
        </w:rPr>
        <w:t xml:space="preserve">, </w:t>
      </w:r>
      <w:r w:rsidR="00795961" w:rsidRPr="00223BF0">
        <w:rPr>
          <w:rFonts w:eastAsia="Arial"/>
        </w:rPr>
        <w:t>só</w:t>
      </w:r>
      <w:r w:rsidR="00795961">
        <w:rPr>
          <w:rFonts w:eastAsia="Arial"/>
        </w:rPr>
        <w:t xml:space="preserve"> poderá reingressar no Quadro Social</w:t>
      </w:r>
      <w:r w:rsidR="00223BF0">
        <w:rPr>
          <w:rFonts w:eastAsia="Arial"/>
        </w:rPr>
        <w:t xml:space="preserve"> </w:t>
      </w:r>
      <w:r w:rsidR="00223BF0">
        <w:t>uma única vez</w:t>
      </w:r>
      <w:r w:rsidR="00795961" w:rsidRPr="00223BF0">
        <w:rPr>
          <w:rFonts w:eastAsia="Arial"/>
        </w:rPr>
        <w:t>, após 0</w:t>
      </w:r>
      <w:r w:rsidR="002A7C7E">
        <w:rPr>
          <w:rFonts w:eastAsia="Arial"/>
        </w:rPr>
        <w:t>2 (dois)</w:t>
      </w:r>
      <w:r w:rsidR="00795961" w:rsidRPr="00223BF0">
        <w:rPr>
          <w:rFonts w:eastAsia="Arial"/>
        </w:rPr>
        <w:t xml:space="preserve"> anos da data de sua </w:t>
      </w:r>
      <w:r w:rsidR="0039674F" w:rsidRPr="00223BF0">
        <w:rPr>
          <w:rFonts w:eastAsia="Arial"/>
        </w:rPr>
        <w:t>e</w:t>
      </w:r>
      <w:r w:rsidR="0039674F">
        <w:rPr>
          <w:rFonts w:eastAsia="Arial"/>
        </w:rPr>
        <w:t>xclusão</w:t>
      </w:r>
      <w:r w:rsidR="00795961" w:rsidRPr="00223BF0">
        <w:rPr>
          <w:rFonts w:eastAsia="Arial"/>
        </w:rPr>
        <w:t>,</w:t>
      </w:r>
      <w:r w:rsidR="00795961">
        <w:rPr>
          <w:rFonts w:eastAsia="Arial"/>
        </w:rPr>
        <w:t xml:space="preserve"> </w:t>
      </w:r>
      <w:r w:rsidR="0039674F">
        <w:t xml:space="preserve">mediante proposta aprovada pela Diretoria Executiva, </w:t>
      </w:r>
      <w:r w:rsidR="0039674F" w:rsidRPr="00FF1787">
        <w:t>e homologada pelo</w:t>
      </w:r>
      <w:r w:rsidR="0039674F" w:rsidRPr="00FF1787">
        <w:rPr>
          <w:rFonts w:eastAsia="Arial"/>
        </w:rPr>
        <w:t xml:space="preserve"> </w:t>
      </w:r>
      <w:r w:rsidR="0039674F" w:rsidRPr="00FF1787">
        <w:t>Conselho</w:t>
      </w:r>
      <w:r w:rsidR="0039674F" w:rsidRPr="00FF1787">
        <w:rPr>
          <w:rFonts w:eastAsia="Arial"/>
        </w:rPr>
        <w:t xml:space="preserve"> </w:t>
      </w:r>
      <w:r w:rsidR="0039674F" w:rsidRPr="00FF1787">
        <w:t>Deliberativo</w:t>
      </w:r>
      <w:r w:rsidR="0039674F">
        <w:t>.</w:t>
      </w:r>
    </w:p>
    <w:p w:rsidR="00795961" w:rsidRPr="00E90DF9" w:rsidRDefault="0079596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6078CE">
        <w:rPr>
          <w:rFonts w:eastAsia="Arial"/>
        </w:rPr>
        <w:t>Art.</w:t>
      </w:r>
      <w:r w:rsidR="00496169" w:rsidRPr="006078CE">
        <w:rPr>
          <w:rFonts w:eastAsia="Arial"/>
        </w:rPr>
        <w:t xml:space="preserve"> </w:t>
      </w:r>
      <w:r w:rsidR="00BA5FA8">
        <w:rPr>
          <w:rFonts w:eastAsia="Arial"/>
        </w:rPr>
        <w:t>53</w:t>
      </w:r>
      <w:r w:rsidR="00496169" w:rsidRPr="006078CE">
        <w:rPr>
          <w:rFonts w:eastAsia="Arial"/>
        </w:rPr>
        <w:t xml:space="preserve">. </w:t>
      </w:r>
      <w:r w:rsidRPr="006078CE">
        <w:rPr>
          <w:rFonts w:eastAsia="Arial"/>
        </w:rPr>
        <w:t>As penalidades serão aplicadas:</w:t>
      </w:r>
    </w:p>
    <w:p w:rsidR="00795961" w:rsidRPr="00E90DF9" w:rsidRDefault="006078CE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 - </w:t>
      </w:r>
      <w:r w:rsidR="00795961" w:rsidRPr="00E90DF9">
        <w:rPr>
          <w:rFonts w:eastAsia="Arial"/>
        </w:rPr>
        <w:t xml:space="preserve">Pelo Comodoro, quando as infrações merecerem sanção prevista no </w:t>
      </w:r>
      <w:r w:rsidR="00795961" w:rsidRPr="00D85247">
        <w:rPr>
          <w:rFonts w:eastAsia="Arial"/>
          <w:b/>
        </w:rPr>
        <w:t xml:space="preserve">Art. </w:t>
      </w:r>
      <w:r w:rsidR="008B4DB1" w:rsidRPr="00D85247">
        <w:rPr>
          <w:rFonts w:eastAsia="Arial"/>
          <w:b/>
        </w:rPr>
        <w:t>50</w:t>
      </w:r>
      <w:r w:rsidR="00D85247">
        <w:rPr>
          <w:rFonts w:eastAsia="Arial"/>
        </w:rPr>
        <w:t>;</w:t>
      </w:r>
    </w:p>
    <w:p w:rsidR="00795961" w:rsidRPr="00E90DF9" w:rsidRDefault="006078CE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II - </w:t>
      </w:r>
      <w:r w:rsidR="00795961" w:rsidRPr="00E90DF9">
        <w:rPr>
          <w:rFonts w:eastAsia="Arial"/>
        </w:rPr>
        <w:t>Pela Diretoria</w:t>
      </w:r>
      <w:r>
        <w:rPr>
          <w:rFonts w:eastAsia="Arial"/>
        </w:rPr>
        <w:t xml:space="preserve">, para pena prevista no </w:t>
      </w:r>
      <w:r w:rsidRPr="00D85247">
        <w:rPr>
          <w:rFonts w:eastAsia="Arial"/>
          <w:b/>
        </w:rPr>
        <w:t xml:space="preserve">Art. </w:t>
      </w:r>
      <w:r w:rsidR="008B4DB1" w:rsidRPr="00D85247">
        <w:rPr>
          <w:rFonts w:eastAsia="Arial"/>
          <w:b/>
        </w:rPr>
        <w:t>51</w:t>
      </w:r>
      <w:r>
        <w:rPr>
          <w:rFonts w:eastAsia="Arial"/>
        </w:rPr>
        <w:t>; e</w:t>
      </w:r>
    </w:p>
    <w:p w:rsidR="00795961" w:rsidRPr="00E90DF9" w:rsidRDefault="006078CE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III - </w:t>
      </w:r>
      <w:r w:rsidR="00795961" w:rsidRPr="00E90DF9">
        <w:rPr>
          <w:rFonts w:eastAsia="Arial"/>
        </w:rPr>
        <w:t xml:space="preserve">Pelo Conselho Deliberativo para pena prevista no </w:t>
      </w:r>
      <w:r w:rsidR="00795961" w:rsidRPr="00D85247">
        <w:rPr>
          <w:rFonts w:eastAsia="Arial"/>
          <w:b/>
        </w:rPr>
        <w:t xml:space="preserve">Art. </w:t>
      </w:r>
      <w:r w:rsidR="00F11B25" w:rsidRPr="00D85247">
        <w:rPr>
          <w:rFonts w:eastAsia="Arial"/>
          <w:b/>
        </w:rPr>
        <w:t>5</w:t>
      </w:r>
      <w:r w:rsidR="008B4DB1" w:rsidRPr="00D85247">
        <w:rPr>
          <w:rFonts w:eastAsia="Arial"/>
          <w:b/>
        </w:rPr>
        <w:t>2</w:t>
      </w:r>
      <w:r w:rsidR="00795961" w:rsidRPr="00E90DF9">
        <w:rPr>
          <w:rFonts w:eastAsia="Arial"/>
        </w:rPr>
        <w:t>, devendo a Diretoria Executiva formalizar o processo para</w:t>
      </w:r>
      <w:r w:rsidR="00BC41A9">
        <w:rPr>
          <w:rFonts w:eastAsia="Arial"/>
        </w:rPr>
        <w:t xml:space="preserve"> o devido</w:t>
      </w:r>
      <w:r w:rsidR="00795961" w:rsidRPr="00E90DF9">
        <w:rPr>
          <w:rFonts w:eastAsia="Arial"/>
        </w:rPr>
        <w:t xml:space="preserve"> encaminhamento.</w:t>
      </w:r>
    </w:p>
    <w:p w:rsidR="00795961" w:rsidRPr="00E90DF9" w:rsidRDefault="00620986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Parágrafo único. </w:t>
      </w:r>
      <w:r w:rsidR="00795961" w:rsidRPr="00E90DF9">
        <w:rPr>
          <w:rFonts w:eastAsia="Arial"/>
        </w:rPr>
        <w:t xml:space="preserve">Nenhum </w:t>
      </w:r>
      <w:r w:rsidR="00E72F1D">
        <w:rPr>
          <w:rFonts w:eastAsia="Arial"/>
        </w:rPr>
        <w:t>Associado</w:t>
      </w:r>
      <w:r w:rsidR="00795961" w:rsidRPr="00E90DF9">
        <w:rPr>
          <w:rFonts w:eastAsia="Arial"/>
        </w:rPr>
        <w:t xml:space="preserve"> poderá ser punido sem que lhe seja assegurado o </w:t>
      </w:r>
      <w:r w:rsidR="00E72F1D">
        <w:rPr>
          <w:rFonts w:eastAsia="Arial"/>
        </w:rPr>
        <w:t xml:space="preserve">amplo </w:t>
      </w:r>
      <w:r w:rsidR="00795961" w:rsidRPr="00E90DF9">
        <w:rPr>
          <w:rFonts w:eastAsia="Arial"/>
        </w:rPr>
        <w:t>direito de defesa, devendo para este fim ser notificado pela Diretoria</w:t>
      </w:r>
      <w:r w:rsidR="009E6EEC">
        <w:rPr>
          <w:rFonts w:eastAsia="Arial"/>
        </w:rPr>
        <w:t xml:space="preserve"> Executiva</w:t>
      </w:r>
      <w:r w:rsidR="00795961" w:rsidRPr="00E90DF9">
        <w:rPr>
          <w:rFonts w:eastAsia="Arial"/>
        </w:rPr>
        <w:t>.</w:t>
      </w:r>
    </w:p>
    <w:p w:rsidR="00795961" w:rsidRPr="00E90DF9" w:rsidRDefault="0079596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 xml:space="preserve">Art. </w:t>
      </w:r>
      <w:r w:rsidR="006078CE">
        <w:rPr>
          <w:rFonts w:eastAsia="Arial"/>
        </w:rPr>
        <w:t>5</w:t>
      </w:r>
      <w:r w:rsidR="00BA5FA8">
        <w:rPr>
          <w:rFonts w:eastAsia="Arial"/>
        </w:rPr>
        <w:t>4</w:t>
      </w:r>
      <w:r w:rsidR="006078CE">
        <w:rPr>
          <w:rFonts w:eastAsia="Arial"/>
        </w:rPr>
        <w:t xml:space="preserve">. </w:t>
      </w:r>
      <w:r w:rsidRPr="00E90DF9">
        <w:rPr>
          <w:rFonts w:eastAsia="Arial"/>
        </w:rPr>
        <w:t xml:space="preserve">As penalidades entrarão em vigor na data de sua notificação por escrito, </w:t>
      </w:r>
      <w:r w:rsidR="00E72F1D">
        <w:rPr>
          <w:rFonts w:eastAsia="Arial"/>
        </w:rPr>
        <w:t>devidamente protocolada e registrada</w:t>
      </w:r>
      <w:r w:rsidRPr="00E90DF9">
        <w:rPr>
          <w:rFonts w:eastAsia="Arial"/>
        </w:rPr>
        <w:t>.</w:t>
      </w:r>
    </w:p>
    <w:p w:rsidR="00795961" w:rsidRPr="00E90DF9" w:rsidRDefault="00795961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 w:rsidRPr="00E90DF9">
        <w:rPr>
          <w:rFonts w:eastAsia="Arial"/>
        </w:rPr>
        <w:t xml:space="preserve">Art. </w:t>
      </w:r>
      <w:r w:rsidR="006078CE">
        <w:rPr>
          <w:rFonts w:eastAsia="Arial"/>
        </w:rPr>
        <w:t>5</w:t>
      </w:r>
      <w:r w:rsidR="00BA5FA8">
        <w:rPr>
          <w:rFonts w:eastAsia="Arial"/>
        </w:rPr>
        <w:t>5</w:t>
      </w:r>
      <w:r w:rsidR="006078CE">
        <w:rPr>
          <w:rFonts w:eastAsia="Arial"/>
        </w:rPr>
        <w:t xml:space="preserve">. </w:t>
      </w:r>
      <w:r w:rsidRPr="00E90DF9">
        <w:rPr>
          <w:rFonts w:eastAsia="Arial"/>
        </w:rPr>
        <w:t xml:space="preserve">Ficam assegurados aos sócios os </w:t>
      </w:r>
      <w:r w:rsidR="00BF7738">
        <w:rPr>
          <w:rFonts w:eastAsia="Arial"/>
        </w:rPr>
        <w:t xml:space="preserve">seguintes </w:t>
      </w:r>
      <w:r w:rsidRPr="00E90DF9">
        <w:rPr>
          <w:rFonts w:eastAsia="Arial"/>
        </w:rPr>
        <w:t>recursos:</w:t>
      </w:r>
    </w:p>
    <w:p w:rsidR="00795961" w:rsidRPr="00E90DF9" w:rsidRDefault="006078CE" w:rsidP="00795961">
      <w:pPr>
        <w:tabs>
          <w:tab w:val="left" w:pos="276"/>
          <w:tab w:val="left" w:pos="425"/>
        </w:tabs>
        <w:spacing w:line="200" w:lineRule="atLeast"/>
        <w:jc w:val="both"/>
        <w:rPr>
          <w:rFonts w:eastAsia="Arial"/>
        </w:rPr>
      </w:pPr>
      <w:r>
        <w:rPr>
          <w:rFonts w:eastAsia="Arial"/>
        </w:rPr>
        <w:t xml:space="preserve">I - </w:t>
      </w:r>
      <w:r w:rsidR="009E6EEC">
        <w:rPr>
          <w:rFonts w:eastAsia="Arial"/>
        </w:rPr>
        <w:t>O pedido de reconsideração</w:t>
      </w:r>
      <w:r w:rsidR="00E72F1D">
        <w:rPr>
          <w:rFonts w:eastAsia="Arial"/>
        </w:rPr>
        <w:t xml:space="preserve">, observando </w:t>
      </w:r>
      <w:r w:rsidR="00795961" w:rsidRPr="00E90DF9">
        <w:rPr>
          <w:rFonts w:eastAsia="Arial"/>
        </w:rPr>
        <w:t>o prazo de</w:t>
      </w:r>
      <w:r w:rsidR="00E72F1D">
        <w:rPr>
          <w:rFonts w:eastAsia="Arial"/>
        </w:rPr>
        <w:t xml:space="preserve"> 05 (</w:t>
      </w:r>
      <w:r w:rsidR="00795961" w:rsidRPr="00E90DF9">
        <w:rPr>
          <w:rFonts w:eastAsia="Arial"/>
        </w:rPr>
        <w:t>cinco</w:t>
      </w:r>
      <w:r w:rsidR="00E72F1D">
        <w:rPr>
          <w:rFonts w:eastAsia="Arial"/>
        </w:rPr>
        <w:t>)</w:t>
      </w:r>
      <w:r w:rsidR="00795961" w:rsidRPr="00E90DF9">
        <w:rPr>
          <w:rFonts w:eastAsia="Arial"/>
        </w:rPr>
        <w:t xml:space="preserve"> dias </w:t>
      </w:r>
      <w:r>
        <w:rPr>
          <w:rFonts w:eastAsia="Arial"/>
        </w:rPr>
        <w:t>contados da data da notificação; e</w:t>
      </w:r>
    </w:p>
    <w:p w:rsidR="00E23EDD" w:rsidRDefault="00795961" w:rsidP="00F351B8">
      <w:pPr>
        <w:spacing w:after="240" w:line="200" w:lineRule="atLeast"/>
        <w:jc w:val="both"/>
        <w:rPr>
          <w:rFonts w:eastAsia="Arial"/>
        </w:rPr>
      </w:pPr>
      <w:r w:rsidRPr="00E23EDD">
        <w:rPr>
          <w:rFonts w:eastAsia="Arial"/>
        </w:rPr>
        <w:lastRenderedPageBreak/>
        <w:t>II</w:t>
      </w:r>
      <w:r w:rsidR="006078CE" w:rsidRPr="00E23EDD">
        <w:rPr>
          <w:rFonts w:eastAsia="Arial"/>
        </w:rPr>
        <w:t xml:space="preserve"> </w:t>
      </w:r>
      <w:r w:rsidR="00BF04C8">
        <w:rPr>
          <w:rFonts w:eastAsia="Arial"/>
        </w:rPr>
        <w:t>-</w:t>
      </w:r>
      <w:r w:rsidR="006078CE" w:rsidRPr="00E23EDD">
        <w:rPr>
          <w:rFonts w:eastAsia="Arial"/>
        </w:rPr>
        <w:t xml:space="preserve"> </w:t>
      </w:r>
      <w:r w:rsidR="00E23EDD" w:rsidRPr="00E23EDD">
        <w:rPr>
          <w:rFonts w:eastAsia="Arial"/>
        </w:rPr>
        <w:t>Uma vez mantida a penalidade, interpor recurso à Instância Superior, no prazo de 10 (dez) dias contados da data da notificação do resultado para decisão em caráter definitivo.</w:t>
      </w:r>
    </w:p>
    <w:p w:rsidR="00AC6F04" w:rsidRPr="00E23EDD" w:rsidRDefault="00AC6F04" w:rsidP="00F351B8">
      <w:pPr>
        <w:spacing w:after="240" w:line="200" w:lineRule="atLeast"/>
        <w:jc w:val="both"/>
        <w:rPr>
          <w:rFonts w:eastAsia="Arial"/>
        </w:rPr>
      </w:pPr>
    </w:p>
    <w:p w:rsidR="00E032E0" w:rsidRPr="00F351B8" w:rsidRDefault="0083792B" w:rsidP="00F351B8">
      <w:pPr>
        <w:spacing w:after="0" w:line="200" w:lineRule="atLeast"/>
        <w:jc w:val="center"/>
        <w:rPr>
          <w:rFonts w:eastAsia="Arial"/>
          <w:sz w:val="30"/>
          <w:szCs w:val="24"/>
        </w:rPr>
      </w:pPr>
      <w:r w:rsidRPr="00F351B8">
        <w:rPr>
          <w:rFonts w:eastAsia="Arial"/>
          <w:b/>
          <w:sz w:val="30"/>
          <w:szCs w:val="24"/>
        </w:rPr>
        <w:t>CAPÍTULO V</w:t>
      </w:r>
    </w:p>
    <w:p w:rsidR="00E032E0" w:rsidRPr="00F351B8" w:rsidRDefault="00E032E0" w:rsidP="00F351B8">
      <w:pPr>
        <w:spacing w:after="240" w:line="200" w:lineRule="atLeast"/>
        <w:jc w:val="center"/>
        <w:rPr>
          <w:rFonts w:eastAsia="Arial"/>
          <w:sz w:val="30"/>
          <w:szCs w:val="24"/>
        </w:rPr>
      </w:pPr>
      <w:r w:rsidRPr="00F351B8">
        <w:rPr>
          <w:rFonts w:eastAsia="Arial"/>
          <w:b/>
          <w:sz w:val="30"/>
          <w:szCs w:val="24"/>
        </w:rPr>
        <w:t>DA OCUPAÇÃO E USO DE ÁREAS DO CLUBE</w:t>
      </w:r>
    </w:p>
    <w:p w:rsidR="00E032E0" w:rsidRPr="008F4169" w:rsidRDefault="00E032E0" w:rsidP="00E032E0">
      <w:pPr>
        <w:tabs>
          <w:tab w:val="left" w:pos="993"/>
        </w:tabs>
        <w:spacing w:line="200" w:lineRule="atLeast"/>
        <w:jc w:val="both"/>
        <w:rPr>
          <w:rFonts w:cstheme="minorHAnsi"/>
          <w:bCs/>
        </w:rPr>
      </w:pPr>
      <w:r w:rsidRPr="008F4169">
        <w:rPr>
          <w:rFonts w:cstheme="minorHAnsi"/>
          <w:bCs/>
        </w:rPr>
        <w:t>Art.</w:t>
      </w:r>
      <w:r w:rsidR="00CB1E0D">
        <w:rPr>
          <w:rFonts w:cstheme="minorHAnsi"/>
          <w:bCs/>
        </w:rPr>
        <w:t xml:space="preserve"> 5</w:t>
      </w:r>
      <w:r w:rsidR="00BA5FA8">
        <w:rPr>
          <w:rFonts w:cstheme="minorHAnsi"/>
          <w:bCs/>
        </w:rPr>
        <w:t>6</w:t>
      </w:r>
      <w:r w:rsidR="00CB1E0D">
        <w:rPr>
          <w:rFonts w:cstheme="minorHAnsi"/>
          <w:bCs/>
        </w:rPr>
        <w:t>.</w:t>
      </w:r>
      <w:r w:rsidRPr="008F4169">
        <w:rPr>
          <w:rFonts w:cstheme="minorHAnsi"/>
          <w:bCs/>
        </w:rPr>
        <w:t xml:space="preserve"> A utilização de todas as áreas e respectivas instalações do Clube devem ser planejadas pela Diretoria Executiva para atender, prioritariamente, aos interesses de seus associados.</w:t>
      </w:r>
    </w:p>
    <w:p w:rsidR="00E032E0" w:rsidRPr="008F4169" w:rsidRDefault="00E032E0" w:rsidP="00E032E0">
      <w:pPr>
        <w:tabs>
          <w:tab w:val="left" w:pos="993"/>
        </w:tabs>
        <w:spacing w:line="200" w:lineRule="atLeast"/>
        <w:jc w:val="both"/>
        <w:rPr>
          <w:rFonts w:cstheme="minorHAnsi"/>
          <w:bCs/>
        </w:rPr>
      </w:pPr>
      <w:r w:rsidRPr="008F4169">
        <w:rPr>
          <w:rFonts w:cstheme="minorHAnsi"/>
          <w:bCs/>
        </w:rPr>
        <w:t xml:space="preserve">Art. </w:t>
      </w:r>
      <w:r w:rsidR="00CB1E0D">
        <w:rPr>
          <w:rFonts w:cstheme="minorHAnsi"/>
          <w:bCs/>
        </w:rPr>
        <w:t>5</w:t>
      </w:r>
      <w:r w:rsidR="00BA5FA8">
        <w:rPr>
          <w:rFonts w:cstheme="minorHAnsi"/>
          <w:bCs/>
        </w:rPr>
        <w:t>7</w:t>
      </w:r>
      <w:r w:rsidR="00CB1E0D">
        <w:rPr>
          <w:rFonts w:cstheme="minorHAnsi"/>
          <w:bCs/>
        </w:rPr>
        <w:t>.</w:t>
      </w:r>
      <w:r w:rsidRPr="008F4169">
        <w:rPr>
          <w:rFonts w:cstheme="minorHAnsi"/>
          <w:bCs/>
        </w:rPr>
        <w:t xml:space="preserve"> Mediante previa aprovação do Conselho Deliberativo, a Diretoria Executiva poderá firmar convênios e contratos para atender aos interesses do Clube, desde que observadas as seguintes exigências:</w:t>
      </w:r>
    </w:p>
    <w:p w:rsidR="00E032E0" w:rsidRPr="008F4169" w:rsidRDefault="00E032E0" w:rsidP="00E032E0">
      <w:pPr>
        <w:tabs>
          <w:tab w:val="left" w:pos="993"/>
        </w:tabs>
        <w:spacing w:line="200" w:lineRule="atLeast"/>
        <w:jc w:val="both"/>
        <w:rPr>
          <w:rFonts w:cstheme="minorHAnsi"/>
        </w:rPr>
      </w:pPr>
      <w:r w:rsidRPr="008F4169">
        <w:rPr>
          <w:rFonts w:cstheme="minorHAnsi"/>
        </w:rPr>
        <w:t>I - O uso das áreas e instalações terceirizadas, não poderá, em nenhuma hipótese, restringir o acesso dos sócios aos serviços oferecidos, nem prejudicar a qualidade do atendimento a que fazem jus;</w:t>
      </w:r>
    </w:p>
    <w:p w:rsidR="00E032E0" w:rsidRPr="008F4169" w:rsidRDefault="00E032E0" w:rsidP="00E032E0">
      <w:pPr>
        <w:tabs>
          <w:tab w:val="left" w:pos="993"/>
        </w:tabs>
        <w:spacing w:line="200" w:lineRule="atLeast"/>
        <w:jc w:val="both"/>
        <w:rPr>
          <w:rFonts w:cstheme="minorHAnsi"/>
        </w:rPr>
      </w:pPr>
      <w:r w:rsidRPr="008F4169">
        <w:rPr>
          <w:rFonts w:cstheme="minorHAnsi"/>
          <w:bCs/>
        </w:rPr>
        <w:t>II - A Diretoria Executiva deverá, de conformidade com o disposto no presente estatuto e as decisões do Conselho Deliberativo, adotar providências no sentido de zelar pela preservação das instalações do Clube e bom funcionamento das suas unidades, devendo para tanto estabelecer normas reguladoras do número de “frequentadores não</w:t>
      </w:r>
      <w:r w:rsidRPr="008F4169">
        <w:rPr>
          <w:rFonts w:cstheme="minorHAnsi"/>
        </w:rPr>
        <w:t xml:space="preserve"> sócios do clube” e de</w:t>
      </w:r>
      <w:r>
        <w:rPr>
          <w:rFonts w:cstheme="minorHAnsi"/>
        </w:rPr>
        <w:t xml:space="preserve"> sua conduta;</w:t>
      </w:r>
    </w:p>
    <w:p w:rsidR="00E032E0" w:rsidRPr="008F4169" w:rsidRDefault="0022195D" w:rsidP="00E032E0">
      <w:pPr>
        <w:tabs>
          <w:tab w:val="left" w:pos="993"/>
        </w:tabs>
        <w:spacing w:line="200" w:lineRule="atLeast"/>
        <w:jc w:val="both"/>
        <w:rPr>
          <w:rFonts w:cstheme="minorHAnsi"/>
          <w:bCs/>
        </w:rPr>
      </w:pPr>
      <w:r w:rsidRPr="008F4169">
        <w:rPr>
          <w:rFonts w:cstheme="minorHAnsi"/>
          <w:bCs/>
        </w:rPr>
        <w:t>III - Quer seja no caso de locação de espaços, ou contratação de serviços é obrigatório</w:t>
      </w:r>
      <w:r>
        <w:rPr>
          <w:rFonts w:cstheme="minorHAnsi"/>
          <w:bCs/>
        </w:rPr>
        <w:t xml:space="preserve"> a </w:t>
      </w:r>
      <w:r w:rsidRPr="008F4169">
        <w:rPr>
          <w:rFonts w:cstheme="minorHAnsi"/>
          <w:bCs/>
        </w:rPr>
        <w:t>inclusão</w:t>
      </w:r>
      <w:r>
        <w:rPr>
          <w:rFonts w:cstheme="minorHAnsi"/>
          <w:bCs/>
        </w:rPr>
        <w:t xml:space="preserve"> no contrato de cláusula em que o contratado ou inquilino se compromete a permitir a divulgação da logomarca do Iate na fachada do respectivo ambiente sem qualquer ônus para o Clube; </w:t>
      </w:r>
      <w:r w:rsidR="00E032E0" w:rsidRPr="008F4169">
        <w:rPr>
          <w:rFonts w:cstheme="minorHAnsi"/>
          <w:bCs/>
        </w:rPr>
        <w:t>e</w:t>
      </w:r>
    </w:p>
    <w:p w:rsidR="00E73F88" w:rsidRDefault="00E032E0" w:rsidP="00F351B8">
      <w:pPr>
        <w:tabs>
          <w:tab w:val="left" w:pos="993"/>
        </w:tabs>
        <w:spacing w:after="240" w:line="200" w:lineRule="atLeast"/>
        <w:jc w:val="both"/>
        <w:rPr>
          <w:rFonts w:cstheme="minorHAnsi"/>
        </w:rPr>
      </w:pPr>
      <w:r w:rsidRPr="008F4169">
        <w:rPr>
          <w:rFonts w:cstheme="minorHAnsi"/>
        </w:rPr>
        <w:t>IV - Qualquer reforma ou adaptação do ambiente para atender ao serviço contratado dependerá de autorização da Diretoria Executiva e prévia homologação do Conselho Deliberativo</w:t>
      </w:r>
      <w:r>
        <w:rPr>
          <w:rFonts w:cstheme="minorHAnsi"/>
        </w:rPr>
        <w:t>.</w:t>
      </w:r>
    </w:p>
    <w:p w:rsidR="00AC6F04" w:rsidRDefault="00AC6F04" w:rsidP="00F351B8">
      <w:pPr>
        <w:tabs>
          <w:tab w:val="left" w:pos="993"/>
        </w:tabs>
        <w:spacing w:after="240" w:line="200" w:lineRule="atLeast"/>
        <w:jc w:val="both"/>
        <w:rPr>
          <w:rFonts w:cstheme="minorHAnsi"/>
        </w:rPr>
      </w:pPr>
    </w:p>
    <w:p w:rsidR="00FA19EA" w:rsidRPr="00F351B8" w:rsidRDefault="00FA19EA" w:rsidP="00F351B8">
      <w:pPr>
        <w:spacing w:after="0" w:line="200" w:lineRule="atLeast"/>
        <w:jc w:val="center"/>
        <w:rPr>
          <w:rFonts w:eastAsia="Arial"/>
          <w:sz w:val="30"/>
        </w:rPr>
      </w:pPr>
      <w:r w:rsidRPr="00F351B8">
        <w:rPr>
          <w:rFonts w:eastAsia="Arial"/>
          <w:b/>
          <w:sz w:val="30"/>
        </w:rPr>
        <w:t>CAPÍTULO V</w:t>
      </w:r>
      <w:r w:rsidR="00BE1E89" w:rsidRPr="00F351B8">
        <w:rPr>
          <w:rFonts w:eastAsia="Arial"/>
          <w:b/>
          <w:sz w:val="30"/>
        </w:rPr>
        <w:t>I</w:t>
      </w:r>
    </w:p>
    <w:p w:rsidR="006542C4" w:rsidRPr="00F351B8" w:rsidRDefault="00FA19EA" w:rsidP="00F351B8">
      <w:pPr>
        <w:spacing w:after="240" w:line="200" w:lineRule="atLeast"/>
        <w:jc w:val="center"/>
        <w:rPr>
          <w:rFonts w:eastAsia="Arial"/>
          <w:sz w:val="30"/>
        </w:rPr>
      </w:pPr>
      <w:r w:rsidRPr="00F351B8">
        <w:rPr>
          <w:rFonts w:eastAsia="Arial"/>
          <w:b/>
          <w:sz w:val="30"/>
        </w:rPr>
        <w:t>DO FUNDO PATRIMONIAL</w:t>
      </w:r>
    </w:p>
    <w:p w:rsidR="006542C4" w:rsidRPr="00882F23" w:rsidRDefault="006542C4" w:rsidP="006542C4">
      <w:pPr>
        <w:tabs>
          <w:tab w:val="left" w:pos="851"/>
        </w:tabs>
        <w:spacing w:line="200" w:lineRule="atLeast"/>
        <w:jc w:val="both"/>
        <w:rPr>
          <w:color w:val="000000"/>
        </w:rPr>
      </w:pPr>
      <w:r w:rsidRPr="00882F23">
        <w:rPr>
          <w:color w:val="000000"/>
        </w:rPr>
        <w:t>Art.5</w:t>
      </w:r>
      <w:r w:rsidR="00BA5FA8">
        <w:rPr>
          <w:color w:val="000000"/>
        </w:rPr>
        <w:t>8</w:t>
      </w:r>
      <w:r w:rsidR="006078CE">
        <w:rPr>
          <w:color w:val="000000"/>
        </w:rPr>
        <w:t xml:space="preserve">.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fundo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patrimonial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417A28">
        <w:rPr>
          <w:b/>
          <w:color w:val="000000"/>
        </w:rPr>
        <w:t>IATE</w:t>
      </w:r>
      <w:r w:rsidRPr="00417A28">
        <w:rPr>
          <w:rFonts w:eastAsia="Arial"/>
          <w:b/>
          <w:color w:val="000000"/>
        </w:rPr>
        <w:t xml:space="preserve"> </w:t>
      </w:r>
      <w:r w:rsidRPr="00417A28">
        <w:rPr>
          <w:b/>
          <w:color w:val="000000"/>
        </w:rPr>
        <w:t>CLUBE</w:t>
      </w:r>
      <w:r w:rsidRPr="00417A28">
        <w:rPr>
          <w:rFonts w:eastAsia="Arial"/>
          <w:b/>
          <w:color w:val="000000"/>
        </w:rPr>
        <w:t xml:space="preserve"> </w:t>
      </w:r>
      <w:r w:rsidRPr="00417A28">
        <w:rPr>
          <w:b/>
          <w:color w:val="000000"/>
        </w:rPr>
        <w:t>DE</w:t>
      </w:r>
      <w:r w:rsidRPr="00417A28">
        <w:rPr>
          <w:rFonts w:eastAsia="Arial"/>
          <w:b/>
          <w:color w:val="000000"/>
        </w:rPr>
        <w:t xml:space="preserve"> </w:t>
      </w:r>
      <w:r w:rsidRPr="00417A28">
        <w:rPr>
          <w:b/>
          <w:color w:val="000000"/>
        </w:rPr>
        <w:t>ARACAJU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é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constituído:</w:t>
      </w:r>
    </w:p>
    <w:p w:rsidR="006542C4" w:rsidRPr="00882F23" w:rsidRDefault="006078CE" w:rsidP="006542C4">
      <w:pPr>
        <w:tabs>
          <w:tab w:val="left" w:pos="284"/>
          <w:tab w:val="left" w:pos="423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I - </w:t>
      </w:r>
      <w:r w:rsidR="006542C4" w:rsidRPr="00882F23">
        <w:rPr>
          <w:color w:val="000000"/>
        </w:rPr>
        <w:t>Pelos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bens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móveis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e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imóveis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que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a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sociedade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possui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ou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venha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a</w:t>
      </w:r>
      <w:r w:rsidR="006542C4"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possuir;</w:t>
      </w:r>
    </w:p>
    <w:p w:rsidR="006542C4" w:rsidRPr="00882F23" w:rsidRDefault="00417A28" w:rsidP="006542C4">
      <w:pPr>
        <w:tabs>
          <w:tab w:val="left" w:pos="284"/>
          <w:tab w:val="left" w:pos="423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>II -</w:t>
      </w:r>
      <w:r w:rsidR="006078CE">
        <w:rPr>
          <w:color w:val="000000"/>
        </w:rPr>
        <w:t xml:space="preserve"> </w:t>
      </w:r>
      <w:r w:rsidR="006542C4" w:rsidRPr="00882F23">
        <w:rPr>
          <w:color w:val="000000"/>
        </w:rPr>
        <w:t>Por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Títulos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de</w:t>
      </w:r>
      <w:r w:rsidR="006542C4" w:rsidRPr="00882F23">
        <w:rPr>
          <w:rFonts w:eastAsia="Arial"/>
          <w:color w:val="000000"/>
        </w:rPr>
        <w:t xml:space="preserve"> </w:t>
      </w:r>
      <w:r w:rsidR="006078CE">
        <w:rPr>
          <w:color w:val="000000"/>
        </w:rPr>
        <w:t>renda;</w:t>
      </w:r>
    </w:p>
    <w:p w:rsidR="006542C4" w:rsidRPr="00882F23" w:rsidRDefault="006078CE" w:rsidP="006542C4">
      <w:pPr>
        <w:tabs>
          <w:tab w:val="left" w:pos="284"/>
          <w:tab w:val="left" w:pos="423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III - </w:t>
      </w:r>
      <w:r w:rsidR="006542C4" w:rsidRPr="00882F23">
        <w:rPr>
          <w:color w:val="000000"/>
        </w:rPr>
        <w:t>Por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donativos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a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ela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expressamente</w:t>
      </w:r>
      <w:r w:rsidR="006542C4"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destinados;</w:t>
      </w:r>
    </w:p>
    <w:p w:rsidR="006542C4" w:rsidRPr="00882F23" w:rsidRDefault="006078CE" w:rsidP="006542C4">
      <w:pPr>
        <w:tabs>
          <w:tab w:val="left" w:pos="284"/>
          <w:tab w:val="left" w:pos="423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IV - </w:t>
      </w:r>
      <w:r w:rsidR="006542C4" w:rsidRPr="00882F23">
        <w:rPr>
          <w:color w:val="000000"/>
        </w:rPr>
        <w:t>Pelos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Títulos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de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sócios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proprietários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não</w:t>
      </w:r>
      <w:r w:rsidR="006542C4"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subscritos;</w:t>
      </w:r>
    </w:p>
    <w:p w:rsidR="006542C4" w:rsidRPr="00882F23" w:rsidRDefault="006078CE" w:rsidP="006542C4">
      <w:pPr>
        <w:tabs>
          <w:tab w:val="left" w:pos="284"/>
          <w:tab w:val="left" w:pos="423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V - </w:t>
      </w:r>
      <w:r w:rsidR="006542C4" w:rsidRPr="00882F23">
        <w:rPr>
          <w:color w:val="000000"/>
        </w:rPr>
        <w:t>Pelo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produto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de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alienação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de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qualquer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bens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imóveis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na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forma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deste</w:t>
      </w:r>
      <w:r w:rsidR="006542C4"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Estatuto e</w:t>
      </w:r>
    </w:p>
    <w:p w:rsidR="006542C4" w:rsidRPr="00882F23" w:rsidRDefault="006078CE" w:rsidP="006542C4">
      <w:pPr>
        <w:tabs>
          <w:tab w:val="left" w:pos="284"/>
          <w:tab w:val="left" w:pos="423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VI - </w:t>
      </w:r>
      <w:r w:rsidR="006542C4" w:rsidRPr="00882F23">
        <w:rPr>
          <w:color w:val="000000"/>
        </w:rPr>
        <w:t>Pela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reserva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para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atender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a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depreciação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de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instalações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físicas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e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bens</w:t>
      </w:r>
      <w:r w:rsidR="006542C4" w:rsidRPr="00882F23">
        <w:rPr>
          <w:rFonts w:eastAsia="Arial"/>
          <w:color w:val="000000"/>
        </w:rPr>
        <w:t xml:space="preserve"> </w:t>
      </w:r>
      <w:r w:rsidR="006542C4" w:rsidRPr="00882F23">
        <w:rPr>
          <w:color w:val="000000"/>
        </w:rPr>
        <w:t>móveis.</w:t>
      </w:r>
    </w:p>
    <w:p w:rsidR="006542C4" w:rsidRPr="00882F23" w:rsidRDefault="006542C4" w:rsidP="006542C4">
      <w:pPr>
        <w:tabs>
          <w:tab w:val="left" w:pos="709"/>
          <w:tab w:val="left" w:pos="851"/>
        </w:tabs>
        <w:spacing w:line="200" w:lineRule="atLeast"/>
        <w:jc w:val="both"/>
        <w:rPr>
          <w:color w:val="000000"/>
        </w:rPr>
      </w:pPr>
      <w:r w:rsidRPr="00882F23">
        <w:rPr>
          <w:bCs/>
          <w:color w:val="000000"/>
        </w:rPr>
        <w:t>Art.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bCs/>
          <w:color w:val="000000"/>
        </w:rPr>
        <w:t>5</w:t>
      </w:r>
      <w:r w:rsidR="00BA5FA8">
        <w:rPr>
          <w:bCs/>
          <w:color w:val="000000"/>
        </w:rPr>
        <w:t>9</w:t>
      </w:r>
      <w:r w:rsidR="006078CE">
        <w:rPr>
          <w:rFonts w:eastAsia="Arial"/>
          <w:bCs/>
          <w:color w:val="000000"/>
        </w:rPr>
        <w:t xml:space="preserve">.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fundo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patrimonial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só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pode</w:t>
      </w:r>
      <w:r w:rsidR="00417A28">
        <w:rPr>
          <w:color w:val="000000"/>
        </w:rPr>
        <w:t>rá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aplicado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inversões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patrimoniais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sua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renda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constitui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receita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ordinária.</w:t>
      </w:r>
    </w:p>
    <w:p w:rsidR="00AA1C2F" w:rsidRDefault="006542C4" w:rsidP="00F351B8">
      <w:pPr>
        <w:spacing w:after="240" w:line="200" w:lineRule="atLeast"/>
        <w:jc w:val="both"/>
        <w:rPr>
          <w:color w:val="000000"/>
        </w:rPr>
      </w:pPr>
      <w:r w:rsidRPr="00882F23">
        <w:rPr>
          <w:bCs/>
          <w:color w:val="000000"/>
        </w:rPr>
        <w:t>Art.</w:t>
      </w:r>
      <w:r w:rsidRPr="00882F23">
        <w:rPr>
          <w:rFonts w:eastAsia="Arial"/>
          <w:bCs/>
          <w:color w:val="000000"/>
        </w:rPr>
        <w:t xml:space="preserve"> </w:t>
      </w:r>
      <w:r w:rsidR="00BA5FA8">
        <w:rPr>
          <w:bCs/>
          <w:color w:val="000000"/>
        </w:rPr>
        <w:t>60</w:t>
      </w:r>
      <w:r w:rsidR="006078CE">
        <w:rPr>
          <w:rFonts w:eastAsia="Arial"/>
          <w:bCs/>
          <w:color w:val="000000"/>
        </w:rPr>
        <w:t>.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Diretoria</w:t>
      </w:r>
      <w:r w:rsidR="00417A28">
        <w:rPr>
          <w:color w:val="000000"/>
        </w:rPr>
        <w:t xml:space="preserve"> Executiva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poderá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alienar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móveis,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embarcações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materiais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considerados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inservíveis,</w:t>
      </w:r>
      <w:r w:rsidRPr="00882F23">
        <w:rPr>
          <w:rFonts w:eastAsia="Arial"/>
          <w:color w:val="000000"/>
        </w:rPr>
        <w:t xml:space="preserve"> </w:t>
      </w:r>
      <w:r w:rsidR="0004654C">
        <w:rPr>
          <w:color w:val="000000"/>
        </w:rPr>
        <w:t>nos termos</w:t>
      </w:r>
      <w:r w:rsidRPr="00882F23">
        <w:rPr>
          <w:rFonts w:eastAsia="Arial"/>
          <w:color w:val="000000"/>
        </w:rPr>
        <w:t xml:space="preserve"> </w:t>
      </w:r>
      <w:r w:rsidR="0004654C">
        <w:rPr>
          <w:rFonts w:eastAsia="Arial"/>
          <w:color w:val="000000"/>
        </w:rPr>
        <w:t>d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406E70">
        <w:rPr>
          <w:b/>
          <w:color w:val="000000"/>
        </w:rPr>
        <w:t>inciso</w:t>
      </w:r>
      <w:r w:rsidRPr="00406E70">
        <w:rPr>
          <w:rFonts w:eastAsia="Arial"/>
          <w:b/>
          <w:color w:val="000000"/>
        </w:rPr>
        <w:t xml:space="preserve"> </w:t>
      </w:r>
      <w:r w:rsidRPr="00406E70">
        <w:rPr>
          <w:b/>
          <w:color w:val="000000"/>
        </w:rPr>
        <w:t>XIII</w:t>
      </w:r>
      <w:r w:rsidR="00406E70" w:rsidRPr="00406E70">
        <w:rPr>
          <w:b/>
          <w:color w:val="000000"/>
        </w:rPr>
        <w:t>,</w:t>
      </w:r>
      <w:r w:rsidRPr="00406E70">
        <w:rPr>
          <w:rFonts w:eastAsia="Arial"/>
          <w:b/>
          <w:color w:val="000000"/>
        </w:rPr>
        <w:t xml:space="preserve"> </w:t>
      </w:r>
      <w:r w:rsidR="00406E70" w:rsidRPr="00406E70">
        <w:rPr>
          <w:b/>
          <w:color w:val="000000"/>
        </w:rPr>
        <w:t>a</w:t>
      </w:r>
      <w:r w:rsidRPr="00406E70">
        <w:rPr>
          <w:b/>
          <w:color w:val="000000"/>
        </w:rPr>
        <w:t>rt.</w:t>
      </w:r>
      <w:r w:rsidRPr="00406E70">
        <w:rPr>
          <w:rFonts w:eastAsia="Arial"/>
          <w:b/>
          <w:color w:val="000000"/>
        </w:rPr>
        <w:t xml:space="preserve"> </w:t>
      </w:r>
      <w:r w:rsidR="00406E70" w:rsidRPr="00406E70">
        <w:rPr>
          <w:b/>
          <w:color w:val="000000"/>
        </w:rPr>
        <w:t>19, SEÇÃO III - DA DIRETORIA EXECUTIVA,</w:t>
      </w:r>
      <w:r w:rsidR="00406E70" w:rsidRPr="00406E70">
        <w:rPr>
          <w:b/>
          <w:spacing w:val="-1"/>
          <w:sz w:val="24"/>
          <w:szCs w:val="24"/>
        </w:rPr>
        <w:t xml:space="preserve"> CAPÍTULO</w:t>
      </w:r>
      <w:r w:rsidR="00406E70" w:rsidRPr="00406E70">
        <w:rPr>
          <w:b/>
          <w:sz w:val="24"/>
          <w:szCs w:val="24"/>
        </w:rPr>
        <w:t xml:space="preserve"> II</w:t>
      </w:r>
      <w:r w:rsidR="00406E70">
        <w:rPr>
          <w:b/>
          <w:sz w:val="24"/>
          <w:szCs w:val="24"/>
        </w:rPr>
        <w:t xml:space="preserve"> - </w:t>
      </w:r>
      <w:r w:rsidR="00406E70" w:rsidRPr="00406E70">
        <w:rPr>
          <w:b/>
          <w:sz w:val="24"/>
          <w:szCs w:val="24"/>
        </w:rPr>
        <w:t>DA ESTRUTURA ADMINISTRATIVA DO CLUBE</w:t>
      </w:r>
      <w:r w:rsidR="00406E70">
        <w:rPr>
          <w:rFonts w:eastAsia="Arial"/>
          <w:color w:val="000000"/>
        </w:rPr>
        <w:t>,</w:t>
      </w:r>
      <w:r w:rsidR="00406E70" w:rsidRPr="00406E70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sendo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produto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dessa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venda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incorporado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Fundo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Patrimonial.</w:t>
      </w:r>
    </w:p>
    <w:p w:rsidR="00AC6F04" w:rsidRDefault="00AC6F04" w:rsidP="00F351B8">
      <w:pPr>
        <w:spacing w:after="240" w:line="200" w:lineRule="atLeast"/>
        <w:jc w:val="both"/>
        <w:rPr>
          <w:color w:val="000000"/>
        </w:rPr>
      </w:pPr>
    </w:p>
    <w:p w:rsidR="00FA19EA" w:rsidRPr="00F351B8" w:rsidRDefault="00FA19EA" w:rsidP="00F351B8">
      <w:pPr>
        <w:spacing w:after="0" w:line="200" w:lineRule="atLeast"/>
        <w:jc w:val="center"/>
        <w:rPr>
          <w:rFonts w:eastAsia="Arial"/>
          <w:sz w:val="26"/>
        </w:rPr>
      </w:pPr>
      <w:r w:rsidRPr="00F351B8">
        <w:rPr>
          <w:rFonts w:eastAsia="Arial"/>
          <w:b/>
          <w:sz w:val="26"/>
        </w:rPr>
        <w:t>SEÇÃO I</w:t>
      </w:r>
    </w:p>
    <w:p w:rsidR="00FA19EA" w:rsidRPr="00F351B8" w:rsidRDefault="00FA19EA" w:rsidP="00F351B8">
      <w:pPr>
        <w:spacing w:after="240" w:line="200" w:lineRule="atLeast"/>
        <w:jc w:val="center"/>
        <w:rPr>
          <w:rFonts w:eastAsia="Arial"/>
          <w:sz w:val="26"/>
        </w:rPr>
      </w:pPr>
      <w:r w:rsidRPr="00F351B8">
        <w:rPr>
          <w:rFonts w:eastAsia="Arial"/>
          <w:b/>
          <w:sz w:val="26"/>
        </w:rPr>
        <w:t>DAS RECEITAS</w:t>
      </w:r>
    </w:p>
    <w:p w:rsidR="00417A28" w:rsidRPr="00882F23" w:rsidRDefault="00417A28" w:rsidP="00417A28">
      <w:pPr>
        <w:tabs>
          <w:tab w:val="left" w:pos="851"/>
        </w:tabs>
        <w:spacing w:line="200" w:lineRule="atLeast"/>
        <w:jc w:val="both"/>
        <w:rPr>
          <w:color w:val="000000"/>
        </w:rPr>
      </w:pPr>
      <w:r w:rsidRPr="00882F23">
        <w:rPr>
          <w:bCs/>
          <w:color w:val="000000"/>
        </w:rPr>
        <w:t>Art.</w:t>
      </w:r>
      <w:r>
        <w:rPr>
          <w:bCs/>
          <w:color w:val="000000"/>
        </w:rPr>
        <w:t xml:space="preserve"> </w:t>
      </w:r>
      <w:r w:rsidR="00BA5FA8">
        <w:rPr>
          <w:bCs/>
          <w:color w:val="000000"/>
        </w:rPr>
        <w:t>61</w:t>
      </w:r>
      <w:r>
        <w:rPr>
          <w:rFonts w:eastAsia="Arial"/>
          <w:bCs/>
          <w:color w:val="000000"/>
        </w:rPr>
        <w:t xml:space="preserve">. </w:t>
      </w:r>
      <w:r w:rsidRPr="00882F23">
        <w:rPr>
          <w:color w:val="000000"/>
        </w:rPr>
        <w:t>Compreende-se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como</w:t>
      </w:r>
      <w:r w:rsidRPr="00882F23">
        <w:rPr>
          <w:rFonts w:eastAsia="Arial"/>
          <w:color w:val="000000"/>
        </w:rPr>
        <w:t xml:space="preserve"> </w:t>
      </w:r>
      <w:r w:rsidR="005C1FF4">
        <w:rPr>
          <w:color w:val="000000"/>
        </w:rPr>
        <w:t>R</w:t>
      </w:r>
      <w:r w:rsidRPr="00882F23">
        <w:rPr>
          <w:color w:val="000000"/>
        </w:rPr>
        <w:t>eceita:</w:t>
      </w:r>
    </w:p>
    <w:p w:rsidR="00417A28" w:rsidRPr="00882F23" w:rsidRDefault="00417A28" w:rsidP="00417A28">
      <w:pPr>
        <w:tabs>
          <w:tab w:val="left" w:pos="346"/>
          <w:tab w:val="left" w:pos="487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I </w:t>
      </w:r>
      <w:r w:rsidR="004A6604">
        <w:rPr>
          <w:color w:val="000000"/>
        </w:rPr>
        <w:t>-</w:t>
      </w:r>
      <w:r>
        <w:rPr>
          <w:color w:val="000000"/>
        </w:rPr>
        <w:t xml:space="preserve"> Mensalidades, </w:t>
      </w:r>
      <w:r w:rsidRPr="00882F23">
        <w:rPr>
          <w:color w:val="000000"/>
        </w:rPr>
        <w:t>Taxas,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Multas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ou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Indenizações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devidas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pelos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Sócios;</w:t>
      </w:r>
    </w:p>
    <w:p w:rsidR="00417A28" w:rsidRPr="00882F23" w:rsidRDefault="004A6604" w:rsidP="00417A28">
      <w:pPr>
        <w:tabs>
          <w:tab w:val="left" w:pos="346"/>
          <w:tab w:val="left" w:pos="487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lastRenderedPageBreak/>
        <w:t>II -</w:t>
      </w:r>
      <w:r w:rsidR="00417A28">
        <w:rPr>
          <w:color w:val="000000"/>
        </w:rPr>
        <w:t xml:space="preserve"> </w:t>
      </w:r>
      <w:r w:rsidR="00417A28" w:rsidRPr="00882F23">
        <w:rPr>
          <w:color w:val="000000"/>
        </w:rPr>
        <w:t>Aluguéis</w:t>
      </w:r>
      <w:r w:rsidR="00417A28" w:rsidRPr="00882F23">
        <w:rPr>
          <w:rFonts w:eastAsia="Arial"/>
          <w:color w:val="000000"/>
        </w:rPr>
        <w:t xml:space="preserve"> </w:t>
      </w:r>
      <w:r w:rsidR="00417A28" w:rsidRPr="00882F23">
        <w:rPr>
          <w:color w:val="000000"/>
        </w:rPr>
        <w:t>das</w:t>
      </w:r>
      <w:r w:rsidR="00417A28" w:rsidRPr="00882F23">
        <w:rPr>
          <w:rFonts w:eastAsia="Arial"/>
          <w:color w:val="000000"/>
        </w:rPr>
        <w:t xml:space="preserve"> </w:t>
      </w:r>
      <w:r w:rsidR="00417A28" w:rsidRPr="00882F23">
        <w:rPr>
          <w:color w:val="000000"/>
        </w:rPr>
        <w:t>dependências</w:t>
      </w:r>
      <w:r w:rsidR="00417A28" w:rsidRPr="00882F23">
        <w:rPr>
          <w:rFonts w:eastAsia="Arial"/>
          <w:color w:val="000000"/>
        </w:rPr>
        <w:t xml:space="preserve"> </w:t>
      </w:r>
      <w:r w:rsidR="00417A28" w:rsidRPr="00882F23">
        <w:rPr>
          <w:color w:val="000000"/>
        </w:rPr>
        <w:t>do</w:t>
      </w:r>
      <w:r w:rsidR="00417A28" w:rsidRPr="00882F23">
        <w:rPr>
          <w:rFonts w:eastAsia="Arial"/>
          <w:color w:val="000000"/>
        </w:rPr>
        <w:t xml:space="preserve"> </w:t>
      </w:r>
      <w:r w:rsidR="00417A28">
        <w:rPr>
          <w:color w:val="000000"/>
        </w:rPr>
        <w:t>Clube;</w:t>
      </w:r>
    </w:p>
    <w:p w:rsidR="00417A28" w:rsidRPr="00882F23" w:rsidRDefault="00417A28" w:rsidP="00417A28">
      <w:pPr>
        <w:tabs>
          <w:tab w:val="left" w:pos="346"/>
          <w:tab w:val="left" w:pos="487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III - </w:t>
      </w:r>
      <w:r w:rsidRPr="00882F23">
        <w:rPr>
          <w:color w:val="000000"/>
        </w:rPr>
        <w:t>Receitas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festas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diversões;</w:t>
      </w:r>
    </w:p>
    <w:p w:rsidR="00417A28" w:rsidRPr="00882F23" w:rsidRDefault="00417A28" w:rsidP="00417A28">
      <w:pPr>
        <w:tabs>
          <w:tab w:val="left" w:pos="346"/>
          <w:tab w:val="left" w:pos="487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IV - </w:t>
      </w:r>
      <w:r w:rsidRPr="00882F23">
        <w:rPr>
          <w:color w:val="000000"/>
        </w:rPr>
        <w:t>Serviços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bar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restaurante;</w:t>
      </w:r>
    </w:p>
    <w:p w:rsidR="00417A28" w:rsidRPr="00882F23" w:rsidRDefault="00417A28" w:rsidP="00417A28">
      <w:pPr>
        <w:tabs>
          <w:tab w:val="left" w:pos="346"/>
          <w:tab w:val="left" w:pos="487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V - </w:t>
      </w:r>
      <w:r w:rsidRPr="00882F23">
        <w:rPr>
          <w:color w:val="000000"/>
        </w:rPr>
        <w:t>Emolumentos,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contribuições,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patrocínios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ou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doações;</w:t>
      </w:r>
    </w:p>
    <w:p w:rsidR="00417A28" w:rsidRPr="00882F23" w:rsidRDefault="00417A28" w:rsidP="00417A28">
      <w:pPr>
        <w:tabs>
          <w:tab w:val="left" w:pos="346"/>
          <w:tab w:val="left" w:pos="487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VI - </w:t>
      </w:r>
      <w:r w:rsidRPr="00882F23">
        <w:rPr>
          <w:color w:val="000000"/>
        </w:rPr>
        <w:t>Venda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material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qualquer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natureza;</w:t>
      </w:r>
    </w:p>
    <w:p w:rsidR="00417A28" w:rsidRPr="00882F23" w:rsidRDefault="00417A28" w:rsidP="00417A28">
      <w:pPr>
        <w:tabs>
          <w:tab w:val="left" w:pos="346"/>
          <w:tab w:val="left" w:pos="487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VII - </w:t>
      </w:r>
      <w:r w:rsidRPr="00882F23">
        <w:rPr>
          <w:color w:val="000000"/>
        </w:rPr>
        <w:t>Venda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bens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móveis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Clube;</w:t>
      </w:r>
    </w:p>
    <w:p w:rsidR="00417A28" w:rsidRPr="00882F23" w:rsidRDefault="00417A28" w:rsidP="00417A28">
      <w:pPr>
        <w:tabs>
          <w:tab w:val="left" w:pos="346"/>
          <w:tab w:val="left" w:pos="487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VIII - </w:t>
      </w:r>
      <w:r w:rsidRPr="00882F23">
        <w:rPr>
          <w:color w:val="000000"/>
        </w:rPr>
        <w:t>Produtos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aplicação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financeira e</w:t>
      </w:r>
    </w:p>
    <w:p w:rsidR="00AA1C2F" w:rsidRDefault="00417A28" w:rsidP="00F351B8">
      <w:pPr>
        <w:tabs>
          <w:tab w:val="left" w:pos="346"/>
          <w:tab w:val="left" w:pos="487"/>
        </w:tabs>
        <w:spacing w:after="240" w:line="200" w:lineRule="atLeast"/>
        <w:jc w:val="both"/>
        <w:rPr>
          <w:color w:val="000000"/>
        </w:rPr>
      </w:pPr>
      <w:r>
        <w:rPr>
          <w:color w:val="000000"/>
        </w:rPr>
        <w:t xml:space="preserve">IX - </w:t>
      </w:r>
      <w:r w:rsidRPr="00882F23">
        <w:rPr>
          <w:color w:val="000000"/>
        </w:rPr>
        <w:t>Receitas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financeiras.</w:t>
      </w:r>
    </w:p>
    <w:p w:rsidR="00CA1284" w:rsidRDefault="00CA1284" w:rsidP="00F351B8">
      <w:pPr>
        <w:tabs>
          <w:tab w:val="left" w:pos="346"/>
          <w:tab w:val="left" w:pos="487"/>
        </w:tabs>
        <w:spacing w:after="240" w:line="200" w:lineRule="atLeast"/>
        <w:jc w:val="both"/>
        <w:rPr>
          <w:color w:val="000000"/>
        </w:rPr>
      </w:pPr>
    </w:p>
    <w:p w:rsidR="00FA19EA" w:rsidRPr="00F351B8" w:rsidRDefault="00FA19EA" w:rsidP="00F351B8">
      <w:pPr>
        <w:spacing w:after="0" w:line="200" w:lineRule="atLeast"/>
        <w:jc w:val="center"/>
        <w:rPr>
          <w:rFonts w:eastAsia="Arial"/>
          <w:sz w:val="26"/>
        </w:rPr>
      </w:pPr>
      <w:r w:rsidRPr="00F351B8">
        <w:rPr>
          <w:rFonts w:eastAsia="Arial"/>
          <w:b/>
          <w:sz w:val="26"/>
        </w:rPr>
        <w:t>SEÇÃO II</w:t>
      </w:r>
    </w:p>
    <w:p w:rsidR="00FA19EA" w:rsidRPr="00F351B8" w:rsidRDefault="00FA19EA" w:rsidP="00F351B8">
      <w:pPr>
        <w:spacing w:after="240" w:line="200" w:lineRule="atLeast"/>
        <w:jc w:val="center"/>
        <w:rPr>
          <w:rFonts w:eastAsia="Arial"/>
          <w:sz w:val="26"/>
        </w:rPr>
      </w:pPr>
      <w:r w:rsidRPr="00F351B8">
        <w:rPr>
          <w:rFonts w:eastAsia="Arial"/>
          <w:b/>
          <w:sz w:val="26"/>
        </w:rPr>
        <w:t>DAS DESPESAS</w:t>
      </w:r>
    </w:p>
    <w:p w:rsidR="004A6604" w:rsidRPr="00882F23" w:rsidRDefault="004A6604" w:rsidP="004A6604">
      <w:pPr>
        <w:spacing w:line="200" w:lineRule="atLeast"/>
        <w:jc w:val="both"/>
        <w:rPr>
          <w:color w:val="000000"/>
        </w:rPr>
      </w:pPr>
      <w:r w:rsidRPr="00882F23">
        <w:rPr>
          <w:bCs/>
          <w:color w:val="000000"/>
        </w:rPr>
        <w:t>Art.</w:t>
      </w:r>
      <w:r w:rsidRPr="00882F23">
        <w:rPr>
          <w:rFonts w:eastAsia="Arial"/>
          <w:bCs/>
          <w:color w:val="000000"/>
        </w:rPr>
        <w:t xml:space="preserve"> </w:t>
      </w:r>
      <w:r w:rsidR="00BA5FA8">
        <w:rPr>
          <w:bCs/>
          <w:color w:val="000000"/>
        </w:rPr>
        <w:t>62</w:t>
      </w:r>
      <w:r>
        <w:rPr>
          <w:bCs/>
          <w:color w:val="000000"/>
        </w:rPr>
        <w:t>.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color w:val="000000"/>
        </w:rPr>
        <w:t>Compreendem-se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despesas:</w:t>
      </w:r>
    </w:p>
    <w:p w:rsidR="004A6604" w:rsidRPr="00882F23" w:rsidRDefault="004A6604" w:rsidP="004A6604">
      <w:pPr>
        <w:tabs>
          <w:tab w:val="left" w:pos="289"/>
          <w:tab w:val="left" w:pos="425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I - </w:t>
      </w:r>
      <w:r w:rsidRPr="00882F23">
        <w:rPr>
          <w:color w:val="000000"/>
        </w:rPr>
        <w:t>Pagamento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taxas,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remuneração,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gratificações;</w:t>
      </w:r>
    </w:p>
    <w:p w:rsidR="004A6604" w:rsidRPr="00882F23" w:rsidRDefault="004A6604" w:rsidP="004A6604">
      <w:pPr>
        <w:tabs>
          <w:tab w:val="left" w:pos="289"/>
          <w:tab w:val="left" w:pos="425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II - </w:t>
      </w:r>
      <w:r w:rsidR="00BF04C8" w:rsidRPr="00986ED3">
        <w:rPr>
          <w:color w:val="000000"/>
        </w:rPr>
        <w:t>Aquisição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material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expediente,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equipamentos,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materiais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consumo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materiais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competições;</w:t>
      </w:r>
    </w:p>
    <w:p w:rsidR="004A6604" w:rsidRPr="00882F23" w:rsidRDefault="004A6604" w:rsidP="004A6604">
      <w:pPr>
        <w:tabs>
          <w:tab w:val="left" w:pos="289"/>
          <w:tab w:val="left" w:pos="425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III - </w:t>
      </w:r>
      <w:r w:rsidRPr="00882F23">
        <w:rPr>
          <w:color w:val="000000"/>
        </w:rPr>
        <w:t>Custeio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atividades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esportivas,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sociais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administrativas;</w:t>
      </w:r>
    </w:p>
    <w:p w:rsidR="004A6604" w:rsidRPr="00882F23" w:rsidRDefault="004A6604" w:rsidP="004A6604">
      <w:pPr>
        <w:tabs>
          <w:tab w:val="left" w:pos="289"/>
          <w:tab w:val="left" w:pos="425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IV - </w:t>
      </w:r>
      <w:r w:rsidRPr="00882F23">
        <w:rPr>
          <w:color w:val="000000"/>
        </w:rPr>
        <w:t>Aquisição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prêmios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para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competições;</w:t>
      </w:r>
    </w:p>
    <w:p w:rsidR="004A6604" w:rsidRPr="00882F23" w:rsidRDefault="004A6604" w:rsidP="004A6604">
      <w:pPr>
        <w:tabs>
          <w:tab w:val="left" w:pos="289"/>
          <w:tab w:val="left" w:pos="425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V - </w:t>
      </w:r>
      <w:r w:rsidRPr="00882F23">
        <w:rPr>
          <w:color w:val="000000"/>
        </w:rPr>
        <w:t>Despesa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representações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Clube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através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delegações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esportivas e</w:t>
      </w:r>
    </w:p>
    <w:p w:rsidR="004A6604" w:rsidRPr="00882F23" w:rsidRDefault="004A6604" w:rsidP="004A6604">
      <w:pPr>
        <w:tabs>
          <w:tab w:val="left" w:pos="289"/>
          <w:tab w:val="left" w:pos="425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VI - </w:t>
      </w:r>
      <w:r w:rsidRPr="00882F23">
        <w:rPr>
          <w:color w:val="000000"/>
        </w:rPr>
        <w:t>Despesas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financeiras.</w:t>
      </w:r>
    </w:p>
    <w:p w:rsidR="00FD219C" w:rsidRDefault="004A6604" w:rsidP="00F351B8">
      <w:pPr>
        <w:spacing w:after="240" w:line="200" w:lineRule="atLeast"/>
        <w:jc w:val="both"/>
        <w:rPr>
          <w:color w:val="000000"/>
        </w:rPr>
      </w:pPr>
      <w:r w:rsidRPr="00882F23">
        <w:rPr>
          <w:bCs/>
          <w:color w:val="000000"/>
        </w:rPr>
        <w:t>Parágrafo</w:t>
      </w:r>
      <w:r w:rsidRPr="00882F23">
        <w:rPr>
          <w:rFonts w:eastAsia="Arial"/>
          <w:bCs/>
          <w:color w:val="000000"/>
        </w:rPr>
        <w:t xml:space="preserve"> </w:t>
      </w:r>
      <w:r>
        <w:rPr>
          <w:bCs/>
          <w:color w:val="000000"/>
        </w:rPr>
        <w:t>ú</w:t>
      </w:r>
      <w:r w:rsidRPr="00882F23">
        <w:rPr>
          <w:bCs/>
          <w:color w:val="000000"/>
        </w:rPr>
        <w:t>nico</w:t>
      </w:r>
      <w:r>
        <w:rPr>
          <w:bCs/>
          <w:color w:val="000000"/>
        </w:rPr>
        <w:t>.</w:t>
      </w:r>
      <w:r w:rsidRPr="00882F23">
        <w:rPr>
          <w:rFonts w:eastAsia="Arial"/>
          <w:bCs/>
          <w:color w:val="000000"/>
        </w:rPr>
        <w:t xml:space="preserve"> </w:t>
      </w:r>
      <w:r w:rsidRPr="00882F23">
        <w:rPr>
          <w:color w:val="000000"/>
        </w:rPr>
        <w:t>Para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comprovação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cada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despesa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realizada,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devem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arquivadas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Notas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Fiscais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e/ou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Recibos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correspondentes,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juntamente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documento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autorização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contém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assinatura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Comodoro e o Diretor Financeiro, com o registro do fim </w:t>
      </w:r>
      <w:r w:rsidRPr="00882F23">
        <w:rPr>
          <w:color w:val="000000"/>
        </w:rPr>
        <w:t>específico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que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se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destina.</w:t>
      </w:r>
    </w:p>
    <w:p w:rsidR="00AC6F04" w:rsidRDefault="00AC6F04" w:rsidP="00F351B8">
      <w:pPr>
        <w:spacing w:after="240" w:line="200" w:lineRule="atLeast"/>
        <w:jc w:val="both"/>
        <w:rPr>
          <w:color w:val="000000"/>
        </w:rPr>
      </w:pPr>
    </w:p>
    <w:p w:rsidR="004A6604" w:rsidRPr="00F351B8" w:rsidRDefault="004A6604" w:rsidP="00F351B8">
      <w:pPr>
        <w:spacing w:after="0" w:line="200" w:lineRule="atLeast"/>
        <w:jc w:val="center"/>
        <w:rPr>
          <w:rFonts w:eastAsia="Arial"/>
          <w:sz w:val="30"/>
        </w:rPr>
      </w:pPr>
      <w:r w:rsidRPr="00F351B8">
        <w:rPr>
          <w:rFonts w:eastAsia="Arial"/>
          <w:b/>
          <w:sz w:val="30"/>
        </w:rPr>
        <w:t>CAPÍTULO V</w:t>
      </w:r>
      <w:r w:rsidR="00D05EA8" w:rsidRPr="00F351B8">
        <w:rPr>
          <w:rFonts w:eastAsia="Arial"/>
          <w:b/>
          <w:sz w:val="30"/>
        </w:rPr>
        <w:t>I</w:t>
      </w:r>
      <w:r w:rsidRPr="00F351B8">
        <w:rPr>
          <w:rFonts w:eastAsia="Arial"/>
          <w:b/>
          <w:sz w:val="30"/>
        </w:rPr>
        <w:t>I</w:t>
      </w:r>
    </w:p>
    <w:p w:rsidR="004A6604" w:rsidRPr="00F351B8" w:rsidRDefault="004A6604" w:rsidP="00F351B8">
      <w:pPr>
        <w:spacing w:after="240" w:line="200" w:lineRule="atLeast"/>
        <w:jc w:val="center"/>
        <w:rPr>
          <w:rFonts w:eastAsia="Arial"/>
          <w:sz w:val="30"/>
        </w:rPr>
      </w:pPr>
      <w:r w:rsidRPr="00F351B8">
        <w:rPr>
          <w:rFonts w:eastAsia="Arial"/>
          <w:b/>
          <w:sz w:val="30"/>
        </w:rPr>
        <w:t>DOS SÍMBOLOS E EMBLEMAS DO CLUBE</w:t>
      </w:r>
    </w:p>
    <w:p w:rsidR="004A6604" w:rsidRPr="00F22D08" w:rsidRDefault="004A6604" w:rsidP="004A6604">
      <w:pPr>
        <w:tabs>
          <w:tab w:val="left" w:pos="993"/>
        </w:tabs>
        <w:spacing w:line="200" w:lineRule="atLeast"/>
        <w:rPr>
          <w:bCs/>
        </w:rPr>
      </w:pPr>
      <w:r w:rsidRPr="00F22D08">
        <w:rPr>
          <w:bCs/>
        </w:rPr>
        <w:t>Art.</w:t>
      </w:r>
      <w:r>
        <w:rPr>
          <w:rFonts w:eastAsia="Arial"/>
          <w:bCs/>
        </w:rPr>
        <w:t xml:space="preserve"> 6</w:t>
      </w:r>
      <w:r w:rsidR="00BA5FA8">
        <w:rPr>
          <w:rFonts w:eastAsia="Arial"/>
          <w:bCs/>
        </w:rPr>
        <w:t>3</w:t>
      </w:r>
      <w:r>
        <w:rPr>
          <w:rFonts w:eastAsia="Arial"/>
          <w:bCs/>
        </w:rPr>
        <w:t xml:space="preserve">.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late</w:t>
      </w:r>
      <w:r w:rsidRPr="00F22D08">
        <w:rPr>
          <w:rFonts w:eastAsia="Arial"/>
        </w:rPr>
        <w:t xml:space="preserve"> </w:t>
      </w:r>
      <w:r w:rsidRPr="00F22D08">
        <w:t>Clube</w:t>
      </w:r>
      <w:r w:rsidRPr="00F22D08">
        <w:rPr>
          <w:rFonts w:eastAsia="Arial"/>
        </w:rPr>
        <w:t xml:space="preserve"> </w:t>
      </w:r>
      <w:r w:rsidRPr="00F22D08">
        <w:t>de</w:t>
      </w:r>
      <w:r w:rsidRPr="00F22D08">
        <w:rPr>
          <w:rFonts w:eastAsia="Arial"/>
        </w:rPr>
        <w:t xml:space="preserve"> </w:t>
      </w:r>
      <w:r w:rsidRPr="00F22D08">
        <w:t>Aracaju</w:t>
      </w:r>
      <w:r w:rsidRPr="00F22D08">
        <w:rPr>
          <w:rFonts w:eastAsia="Arial"/>
        </w:rPr>
        <w:t xml:space="preserve"> </w:t>
      </w:r>
      <w:r w:rsidRPr="00F22D08">
        <w:t>adotará</w:t>
      </w:r>
      <w:r w:rsidRPr="00F22D08">
        <w:rPr>
          <w:rFonts w:eastAsia="Arial"/>
        </w:rPr>
        <w:t xml:space="preserve"> </w:t>
      </w:r>
      <w:r w:rsidRPr="00F22D08">
        <w:t>um</w:t>
      </w:r>
      <w:r w:rsidRPr="00F22D08">
        <w:rPr>
          <w:rFonts w:eastAsia="Arial"/>
        </w:rPr>
        <w:t xml:space="preserve"> </w:t>
      </w:r>
      <w:r w:rsidRPr="00F22D08">
        <w:t>pavilhão</w:t>
      </w:r>
      <w:r w:rsidRPr="00F22D08">
        <w:rPr>
          <w:rFonts w:eastAsia="Arial"/>
        </w:rPr>
        <w:t xml:space="preserve"> </w:t>
      </w:r>
      <w:r w:rsidRPr="00F22D08">
        <w:t>nas</w:t>
      </w:r>
      <w:r w:rsidRPr="00F22D08">
        <w:rPr>
          <w:rFonts w:eastAsia="Arial"/>
        </w:rPr>
        <w:t xml:space="preserve"> </w:t>
      </w:r>
      <w:r w:rsidRPr="00F22D08">
        <w:t>cores:</w:t>
      </w:r>
      <w:r w:rsidRPr="00F22D08">
        <w:rPr>
          <w:rFonts w:eastAsia="Arial"/>
        </w:rPr>
        <w:t xml:space="preserve"> </w:t>
      </w:r>
      <w:r w:rsidRPr="00F22D08">
        <w:rPr>
          <w:bCs/>
          <w:iCs/>
        </w:rPr>
        <w:t>vermelho,</w:t>
      </w:r>
      <w:r w:rsidRPr="00F22D08">
        <w:rPr>
          <w:rFonts w:eastAsia="Arial"/>
          <w:bCs/>
          <w:iCs/>
        </w:rPr>
        <w:t xml:space="preserve"> </w:t>
      </w:r>
      <w:r w:rsidRPr="00F22D08">
        <w:rPr>
          <w:bCs/>
          <w:iCs/>
        </w:rPr>
        <w:t>azul</w:t>
      </w:r>
      <w:r w:rsidRPr="00F22D08">
        <w:rPr>
          <w:rFonts w:eastAsia="Arial"/>
          <w:bCs/>
          <w:iCs/>
        </w:rPr>
        <w:t xml:space="preserve"> </w:t>
      </w:r>
      <w:r w:rsidRPr="00F22D08">
        <w:rPr>
          <w:bCs/>
        </w:rPr>
        <w:t>e</w:t>
      </w:r>
      <w:r w:rsidRPr="00F22D08">
        <w:rPr>
          <w:rFonts w:eastAsia="Arial"/>
          <w:bCs/>
        </w:rPr>
        <w:t xml:space="preserve"> </w:t>
      </w:r>
      <w:r w:rsidRPr="00F22D08">
        <w:rPr>
          <w:bCs/>
          <w:iCs/>
        </w:rPr>
        <w:t>branco.</w:t>
      </w:r>
    </w:p>
    <w:p w:rsidR="004A6604" w:rsidRPr="00F22D08" w:rsidRDefault="004A6604" w:rsidP="004A6604">
      <w:pPr>
        <w:spacing w:line="200" w:lineRule="atLeast"/>
      </w:pPr>
      <w:r w:rsidRPr="00F22D08">
        <w:t>§ 1º</w:t>
      </w:r>
      <w:r w:rsidR="009F4F29">
        <w:t>.</w:t>
      </w:r>
      <w:r w:rsidRPr="00F22D08">
        <w:rPr>
          <w:rFonts w:eastAsia="Arial"/>
        </w:rPr>
        <w:t xml:space="preserve"> </w:t>
      </w:r>
      <w:r w:rsidRPr="00F22D08">
        <w:t>Para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cálculo</w:t>
      </w:r>
      <w:r w:rsidRPr="00F22D08">
        <w:rPr>
          <w:rFonts w:eastAsia="Arial"/>
        </w:rPr>
        <w:t xml:space="preserve"> </w:t>
      </w:r>
      <w:r w:rsidRPr="00F22D08">
        <w:t>de</w:t>
      </w:r>
      <w:r w:rsidRPr="00F22D08">
        <w:rPr>
          <w:rFonts w:eastAsia="Arial"/>
        </w:rPr>
        <w:t xml:space="preserve"> </w:t>
      </w:r>
      <w:r w:rsidRPr="00F22D08">
        <w:t>suas</w:t>
      </w:r>
      <w:r w:rsidRPr="00F22D08">
        <w:rPr>
          <w:rFonts w:eastAsia="Arial"/>
        </w:rPr>
        <w:t xml:space="preserve"> </w:t>
      </w:r>
      <w:r w:rsidRPr="00F22D08">
        <w:t>dimensões,</w:t>
      </w:r>
      <w:r w:rsidRPr="00F22D08">
        <w:rPr>
          <w:rFonts w:eastAsia="Arial"/>
        </w:rPr>
        <w:t xml:space="preserve"> </w:t>
      </w:r>
      <w:r w:rsidRPr="00F22D08">
        <w:t>tomar-se-á</w:t>
      </w:r>
      <w:r w:rsidRPr="00F22D08">
        <w:rPr>
          <w:rFonts w:eastAsia="Arial"/>
        </w:rPr>
        <w:t xml:space="preserve"> </w:t>
      </w:r>
      <w:r w:rsidRPr="00F22D08">
        <w:t>por</w:t>
      </w:r>
      <w:r w:rsidRPr="00F22D08">
        <w:rPr>
          <w:rFonts w:eastAsia="Arial"/>
        </w:rPr>
        <w:t xml:space="preserve"> </w:t>
      </w:r>
      <w:r w:rsidRPr="00F22D08">
        <w:t>base</w:t>
      </w:r>
      <w:r w:rsidRPr="00F22D08">
        <w:rPr>
          <w:rFonts w:eastAsia="Arial"/>
        </w:rPr>
        <w:t xml:space="preserve"> </w:t>
      </w:r>
      <w:r w:rsidRPr="00F22D08">
        <w:t>a</w:t>
      </w:r>
      <w:r w:rsidRPr="00F22D08">
        <w:rPr>
          <w:rFonts w:eastAsia="Arial"/>
        </w:rPr>
        <w:t xml:space="preserve"> </w:t>
      </w:r>
      <w:r w:rsidRPr="00F22D08">
        <w:t>largura</w:t>
      </w:r>
      <w:r w:rsidRPr="00F22D08">
        <w:rPr>
          <w:rFonts w:eastAsia="Arial"/>
        </w:rPr>
        <w:t xml:space="preserve"> </w:t>
      </w:r>
      <w:r w:rsidRPr="00F22D08">
        <w:t>desejada,</w:t>
      </w:r>
      <w:r w:rsidRPr="00F22D08">
        <w:rPr>
          <w:rFonts w:eastAsia="Arial"/>
        </w:rPr>
        <w:t xml:space="preserve"> </w:t>
      </w:r>
      <w:r w:rsidRPr="00F22D08">
        <w:t>dividindo-a</w:t>
      </w:r>
      <w:r w:rsidRPr="00F22D08">
        <w:rPr>
          <w:rFonts w:eastAsia="Arial"/>
        </w:rPr>
        <w:t xml:space="preserve"> </w:t>
      </w:r>
      <w:r w:rsidRPr="00F22D08">
        <w:t>em</w:t>
      </w:r>
      <w:r w:rsidRPr="00F22D08">
        <w:rPr>
          <w:rFonts w:eastAsia="Arial"/>
        </w:rPr>
        <w:t xml:space="preserve"> </w:t>
      </w:r>
      <w:r w:rsidRPr="00F22D08">
        <w:t>oito</w:t>
      </w:r>
      <w:r w:rsidRPr="00F22D08">
        <w:rPr>
          <w:rFonts w:eastAsia="Arial"/>
        </w:rPr>
        <w:t xml:space="preserve"> </w:t>
      </w:r>
      <w:r w:rsidRPr="00F22D08">
        <w:t>partes</w:t>
      </w:r>
      <w:r w:rsidRPr="00F22D08">
        <w:rPr>
          <w:rFonts w:eastAsia="Arial"/>
        </w:rPr>
        <w:t xml:space="preserve"> </w:t>
      </w:r>
      <w:r w:rsidRPr="00F22D08">
        <w:t>iguais se constituindo</w:t>
      </w:r>
      <w:r w:rsidRPr="00F22D08">
        <w:rPr>
          <w:rFonts w:eastAsia="Arial"/>
        </w:rPr>
        <w:t xml:space="preserve"> c</w:t>
      </w:r>
      <w:r w:rsidRPr="00F22D08">
        <w:t>ada</w:t>
      </w:r>
      <w:r w:rsidRPr="00F22D08">
        <w:rPr>
          <w:rFonts w:eastAsia="Arial"/>
        </w:rPr>
        <w:t xml:space="preserve"> </w:t>
      </w:r>
      <w:r w:rsidRPr="00F22D08">
        <w:t>uma</w:t>
      </w:r>
      <w:r w:rsidRPr="00F22D08">
        <w:rPr>
          <w:rFonts w:eastAsia="Arial"/>
        </w:rPr>
        <w:t xml:space="preserve"> o </w:t>
      </w:r>
      <w:r w:rsidRPr="00F22D08">
        <w:t>módulo básico;</w:t>
      </w:r>
    </w:p>
    <w:p w:rsidR="004A6604" w:rsidRPr="00F22D08" w:rsidRDefault="004A6604" w:rsidP="004A6604">
      <w:pPr>
        <w:spacing w:line="200" w:lineRule="atLeast"/>
        <w:rPr>
          <w:rFonts w:eastAsia="Arial"/>
        </w:rPr>
      </w:pPr>
      <w:r w:rsidRPr="00F22D08">
        <w:t>§ 2º</w:t>
      </w:r>
      <w:r w:rsidR="009F4F29">
        <w:t>.</w:t>
      </w:r>
      <w:r w:rsidRPr="00F22D08">
        <w:t xml:space="preserve"> O</w:t>
      </w:r>
      <w:r w:rsidRPr="00F22D08">
        <w:rPr>
          <w:rFonts w:eastAsia="Arial"/>
        </w:rPr>
        <w:t xml:space="preserve"> </w:t>
      </w:r>
      <w:r w:rsidRPr="00F22D08">
        <w:t>comprimento</w:t>
      </w:r>
      <w:r w:rsidRPr="00F22D08">
        <w:rPr>
          <w:rFonts w:eastAsia="Arial"/>
        </w:rPr>
        <w:t xml:space="preserve"> </w:t>
      </w:r>
      <w:r w:rsidRPr="00F22D08">
        <w:t>da</w:t>
      </w:r>
      <w:r w:rsidRPr="00F22D08">
        <w:rPr>
          <w:rFonts w:eastAsia="Arial"/>
        </w:rPr>
        <w:t xml:space="preserve"> </w:t>
      </w:r>
      <w:r w:rsidRPr="00F22D08">
        <w:t>bandeira</w:t>
      </w:r>
      <w:r w:rsidRPr="00F22D08">
        <w:rPr>
          <w:rFonts w:eastAsia="Arial"/>
        </w:rPr>
        <w:t xml:space="preserve"> </w:t>
      </w:r>
      <w:r w:rsidRPr="00F22D08">
        <w:t>será</w:t>
      </w:r>
      <w:r w:rsidRPr="00F22D08">
        <w:rPr>
          <w:rFonts w:eastAsia="Arial"/>
        </w:rPr>
        <w:t xml:space="preserve"> </w:t>
      </w:r>
      <w:r w:rsidRPr="00F22D08">
        <w:t>de</w:t>
      </w:r>
      <w:r w:rsidRPr="00F22D08">
        <w:rPr>
          <w:rFonts w:eastAsia="Arial"/>
        </w:rPr>
        <w:t xml:space="preserve"> 12 (</w:t>
      </w:r>
      <w:r w:rsidRPr="00F22D08">
        <w:t>doze)</w:t>
      </w:r>
      <w:r w:rsidRPr="00F22D08">
        <w:rPr>
          <w:rFonts w:eastAsia="Arial"/>
        </w:rPr>
        <w:t xml:space="preserve"> </w:t>
      </w:r>
      <w:r w:rsidRPr="00F22D08">
        <w:t>módulos</w:t>
      </w:r>
      <w:r w:rsidRPr="00F22D08">
        <w:rPr>
          <w:rFonts w:eastAsia="Arial"/>
        </w:rPr>
        <w:t xml:space="preserve"> </w:t>
      </w:r>
      <w:r w:rsidRPr="00F22D08">
        <w:t>e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galhardete</w:t>
      </w:r>
      <w:r w:rsidRPr="00F22D08">
        <w:rPr>
          <w:rFonts w:eastAsia="Arial"/>
        </w:rPr>
        <w:t xml:space="preserve"> </w:t>
      </w:r>
      <w:r w:rsidRPr="00F22D08">
        <w:t>será</w:t>
      </w:r>
      <w:r w:rsidRPr="00F22D08">
        <w:rPr>
          <w:rFonts w:eastAsia="Arial"/>
        </w:rPr>
        <w:t xml:space="preserve"> </w:t>
      </w:r>
      <w:r w:rsidRPr="00F22D08">
        <w:t>de 25</w:t>
      </w:r>
      <w:r w:rsidRPr="00F22D08">
        <w:rPr>
          <w:rFonts w:eastAsia="Arial"/>
        </w:rPr>
        <w:t xml:space="preserve"> (</w:t>
      </w:r>
      <w:r w:rsidRPr="00F22D08">
        <w:t>vinte</w:t>
      </w:r>
      <w:r w:rsidRPr="00F22D08">
        <w:rPr>
          <w:rFonts w:eastAsia="Arial"/>
        </w:rPr>
        <w:t xml:space="preserve"> </w:t>
      </w:r>
      <w:r w:rsidRPr="00F22D08">
        <w:t>e</w:t>
      </w:r>
      <w:r w:rsidRPr="00F22D08">
        <w:rPr>
          <w:rFonts w:eastAsia="Arial"/>
        </w:rPr>
        <w:t xml:space="preserve"> </w:t>
      </w:r>
      <w:r w:rsidRPr="00F22D08">
        <w:t>cinco);</w:t>
      </w:r>
    </w:p>
    <w:p w:rsidR="004A6604" w:rsidRPr="00F22D08" w:rsidRDefault="004A6604" w:rsidP="004A6604">
      <w:pPr>
        <w:spacing w:line="200" w:lineRule="atLeast"/>
      </w:pPr>
      <w:r w:rsidRPr="00F22D08">
        <w:rPr>
          <w:rFonts w:eastAsia="Arial"/>
        </w:rPr>
        <w:t>§ 3º</w:t>
      </w:r>
      <w:r w:rsidR="009F4F29">
        <w:rPr>
          <w:rFonts w:eastAsia="Arial"/>
        </w:rPr>
        <w:t>.</w:t>
      </w:r>
      <w:r w:rsidRPr="00F22D08">
        <w:rPr>
          <w:rFonts w:eastAsia="Arial"/>
        </w:rPr>
        <w:t xml:space="preserve"> No </w:t>
      </w:r>
      <w:r w:rsidRPr="00F22D08">
        <w:t>retângulo</w:t>
      </w:r>
      <w:r w:rsidRPr="00F22D08">
        <w:rPr>
          <w:rFonts w:eastAsia="Arial"/>
        </w:rPr>
        <w:t xml:space="preserve"> </w:t>
      </w:r>
      <w:r w:rsidRPr="00F22D08">
        <w:t>dessas</w:t>
      </w:r>
      <w:r w:rsidRPr="00F22D08">
        <w:rPr>
          <w:rFonts w:eastAsia="Arial"/>
        </w:rPr>
        <w:t xml:space="preserve"> </w:t>
      </w:r>
      <w:r w:rsidRPr="00F22D08">
        <w:t>proporções</w:t>
      </w:r>
      <w:r w:rsidRPr="00F22D08">
        <w:rPr>
          <w:rFonts w:eastAsia="Arial"/>
        </w:rPr>
        <w:t xml:space="preserve"> </w:t>
      </w:r>
      <w:r w:rsidRPr="00F22D08">
        <w:t>serão distribuídas</w:t>
      </w:r>
      <w:r w:rsidRPr="00F22D08">
        <w:rPr>
          <w:rFonts w:eastAsia="Arial"/>
        </w:rPr>
        <w:t xml:space="preserve"> </w:t>
      </w:r>
      <w:r w:rsidRPr="00F22D08">
        <w:t>as</w:t>
      </w:r>
      <w:r w:rsidRPr="00F22D08">
        <w:rPr>
          <w:rFonts w:eastAsia="Arial"/>
        </w:rPr>
        <w:t xml:space="preserve"> </w:t>
      </w:r>
      <w:r w:rsidRPr="00F22D08">
        <w:t>cores</w:t>
      </w:r>
      <w:r w:rsidRPr="00F22D08">
        <w:rPr>
          <w:rFonts w:eastAsia="Arial"/>
        </w:rPr>
        <w:t xml:space="preserve"> </w:t>
      </w:r>
      <w:r w:rsidRPr="00F22D08">
        <w:t>que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late</w:t>
      </w:r>
      <w:r w:rsidRPr="00F22D08">
        <w:rPr>
          <w:rFonts w:eastAsia="Arial"/>
        </w:rPr>
        <w:t xml:space="preserve"> </w:t>
      </w:r>
      <w:r w:rsidRPr="00F22D08">
        <w:t>Clube</w:t>
      </w:r>
      <w:r w:rsidRPr="00F22D08">
        <w:rPr>
          <w:rFonts w:eastAsia="Arial"/>
        </w:rPr>
        <w:t xml:space="preserve"> </w:t>
      </w:r>
      <w:r w:rsidRPr="00F22D08">
        <w:t>de</w:t>
      </w:r>
      <w:r w:rsidRPr="00F22D08">
        <w:rPr>
          <w:rFonts w:eastAsia="Arial"/>
        </w:rPr>
        <w:t xml:space="preserve"> </w:t>
      </w:r>
      <w:r w:rsidRPr="00F22D08">
        <w:t>Aracaju</w:t>
      </w:r>
      <w:r w:rsidRPr="00F22D08">
        <w:rPr>
          <w:rFonts w:eastAsia="Arial"/>
        </w:rPr>
        <w:t xml:space="preserve"> utilizará, tendo como referência os </w:t>
      </w:r>
      <w:r w:rsidRPr="00F22D08">
        <w:t>Clubes</w:t>
      </w:r>
      <w:r w:rsidRPr="00F22D08">
        <w:rPr>
          <w:rFonts w:eastAsia="Arial"/>
        </w:rPr>
        <w:t xml:space="preserve"> </w:t>
      </w:r>
      <w:r w:rsidRPr="00F22D08">
        <w:t>náuticos</w:t>
      </w:r>
      <w:r w:rsidRPr="00F22D08">
        <w:rPr>
          <w:rFonts w:eastAsia="Arial"/>
        </w:rPr>
        <w:t xml:space="preserve"> </w:t>
      </w:r>
      <w:r w:rsidRPr="00F22D08">
        <w:t>desta</w:t>
      </w:r>
      <w:r w:rsidRPr="00F22D08">
        <w:rPr>
          <w:rFonts w:eastAsia="Arial"/>
        </w:rPr>
        <w:t xml:space="preserve"> </w:t>
      </w:r>
      <w:r w:rsidRPr="00F22D08">
        <w:t>Capital,</w:t>
      </w:r>
      <w:r w:rsidRPr="00F22D08">
        <w:rPr>
          <w:rFonts w:eastAsia="Arial"/>
        </w:rPr>
        <w:t xml:space="preserve"> </w:t>
      </w:r>
      <w:r w:rsidRPr="00F22D08">
        <w:t>visto</w:t>
      </w:r>
      <w:r w:rsidRPr="00F22D08">
        <w:rPr>
          <w:rFonts w:eastAsia="Arial"/>
        </w:rPr>
        <w:t xml:space="preserve"> </w:t>
      </w:r>
      <w:r w:rsidRPr="00F22D08">
        <w:t>que</w:t>
      </w:r>
      <w:r w:rsidRPr="00F22D08">
        <w:rPr>
          <w:rFonts w:eastAsia="Arial"/>
        </w:rPr>
        <w:t xml:space="preserve"> </w:t>
      </w:r>
      <w:r w:rsidRPr="00F22D08">
        <w:t>deles</w:t>
      </w:r>
      <w:r w:rsidRPr="00F22D08">
        <w:rPr>
          <w:rFonts w:eastAsia="Arial"/>
        </w:rPr>
        <w:t xml:space="preserve"> </w:t>
      </w:r>
      <w:r w:rsidRPr="00F22D08">
        <w:t>saíram</w:t>
      </w:r>
      <w:r w:rsidRPr="00F22D08">
        <w:rPr>
          <w:rFonts w:eastAsia="Arial"/>
        </w:rPr>
        <w:t xml:space="preserve"> </w:t>
      </w:r>
      <w:r w:rsidRPr="00F22D08">
        <w:t>seus Sócios</w:t>
      </w:r>
      <w:r w:rsidRPr="00F22D08">
        <w:rPr>
          <w:rFonts w:eastAsia="Arial"/>
        </w:rPr>
        <w:t xml:space="preserve"> </w:t>
      </w:r>
      <w:r w:rsidRPr="00F22D08">
        <w:t>Fundadores:</w:t>
      </w:r>
    </w:p>
    <w:p w:rsidR="004A6604" w:rsidRPr="00F22D08" w:rsidRDefault="004A6604" w:rsidP="004A6604">
      <w:pPr>
        <w:spacing w:line="200" w:lineRule="atLeast"/>
      </w:pPr>
      <w:r w:rsidRPr="00F22D08">
        <w:t>I -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vermelho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Clube</w:t>
      </w:r>
      <w:r w:rsidRPr="00F22D08">
        <w:rPr>
          <w:rFonts w:eastAsia="Arial"/>
        </w:rPr>
        <w:t xml:space="preserve"> </w:t>
      </w:r>
      <w:r w:rsidRPr="00F22D08">
        <w:t>Esportivo</w:t>
      </w:r>
      <w:r w:rsidRPr="00F22D08">
        <w:rPr>
          <w:rFonts w:eastAsia="Arial"/>
        </w:rPr>
        <w:t xml:space="preserve"> </w:t>
      </w:r>
      <w:r w:rsidRPr="00F22D08">
        <w:t>Sergipe;</w:t>
      </w:r>
    </w:p>
    <w:p w:rsidR="004A6604" w:rsidRPr="00F22D08" w:rsidRDefault="004A6604" w:rsidP="004A6604">
      <w:pPr>
        <w:spacing w:line="200" w:lineRule="atLeast"/>
      </w:pPr>
      <w:r w:rsidRPr="00F22D08">
        <w:t>II - O</w:t>
      </w:r>
      <w:r w:rsidRPr="00F22D08">
        <w:rPr>
          <w:rFonts w:eastAsia="Arial"/>
        </w:rPr>
        <w:t xml:space="preserve"> </w:t>
      </w:r>
      <w:r w:rsidRPr="00F22D08">
        <w:t>azul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proofErr w:type="spellStart"/>
      <w:r w:rsidRPr="00F22D08">
        <w:t>Cotinguiba</w:t>
      </w:r>
      <w:proofErr w:type="spellEnd"/>
      <w:r w:rsidRPr="00F22D08">
        <w:rPr>
          <w:rFonts w:eastAsia="Arial"/>
        </w:rPr>
        <w:t xml:space="preserve"> </w:t>
      </w:r>
      <w:r w:rsidRPr="00F22D08">
        <w:t>Esporte</w:t>
      </w:r>
      <w:r w:rsidRPr="00F22D08">
        <w:rPr>
          <w:rFonts w:eastAsia="Arial"/>
        </w:rPr>
        <w:t xml:space="preserve"> </w:t>
      </w:r>
      <w:r w:rsidRPr="00F22D08">
        <w:t>Clube; e</w:t>
      </w:r>
    </w:p>
    <w:p w:rsidR="004A6604" w:rsidRPr="00F22D08" w:rsidRDefault="004A6604" w:rsidP="004A6604">
      <w:pPr>
        <w:spacing w:line="200" w:lineRule="atLeast"/>
      </w:pPr>
      <w:r w:rsidRPr="00F22D08">
        <w:t>III -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branco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Esporte</w:t>
      </w:r>
      <w:r w:rsidRPr="00F22D08">
        <w:rPr>
          <w:rFonts w:eastAsia="Arial"/>
        </w:rPr>
        <w:t xml:space="preserve"> </w:t>
      </w:r>
      <w:r w:rsidRPr="00F22D08">
        <w:t>Clube</w:t>
      </w:r>
      <w:r w:rsidRPr="00F22D08">
        <w:rPr>
          <w:rFonts w:eastAsia="Arial"/>
        </w:rPr>
        <w:t xml:space="preserve"> </w:t>
      </w:r>
      <w:r w:rsidRPr="00F22D08">
        <w:t>Aracaju.</w:t>
      </w:r>
    </w:p>
    <w:p w:rsidR="004A6604" w:rsidRPr="00F22D08" w:rsidRDefault="004A6604" w:rsidP="004A6604">
      <w:pPr>
        <w:spacing w:line="200" w:lineRule="atLeast"/>
      </w:pPr>
      <w:r w:rsidRPr="00F22D08">
        <w:t>§ 4º</w:t>
      </w:r>
      <w:r w:rsidR="009F4F29">
        <w:t>.</w:t>
      </w:r>
      <w:r w:rsidRPr="00F22D08">
        <w:t xml:space="preserve"> A</w:t>
      </w:r>
      <w:r w:rsidRPr="00F22D08">
        <w:rPr>
          <w:rFonts w:eastAsia="Arial"/>
        </w:rPr>
        <w:t xml:space="preserve"> </w:t>
      </w:r>
      <w:r w:rsidRPr="00F22D08">
        <w:t>parte</w:t>
      </w:r>
      <w:r w:rsidRPr="00F22D08">
        <w:rPr>
          <w:rFonts w:eastAsia="Arial"/>
        </w:rPr>
        <w:t xml:space="preserve"> </w:t>
      </w:r>
      <w:r w:rsidRPr="00F22D08">
        <w:t>inferior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azul</w:t>
      </w:r>
      <w:r w:rsidRPr="00F22D08">
        <w:rPr>
          <w:rFonts w:eastAsia="Arial"/>
        </w:rPr>
        <w:t xml:space="preserve"> </w:t>
      </w:r>
      <w:r w:rsidRPr="00F22D08">
        <w:t>marinho</w:t>
      </w:r>
      <w:r w:rsidRPr="00F22D08">
        <w:rPr>
          <w:rFonts w:eastAsia="Arial"/>
        </w:rPr>
        <w:t xml:space="preserve"> </w:t>
      </w:r>
      <w:r w:rsidRPr="00F22D08">
        <w:t>vivo</w:t>
      </w:r>
      <w:r w:rsidRPr="00F22D08">
        <w:rPr>
          <w:rFonts w:eastAsia="Arial"/>
        </w:rPr>
        <w:t xml:space="preserve"> </w:t>
      </w:r>
      <w:r w:rsidRPr="00F22D08">
        <w:t>e</w:t>
      </w:r>
      <w:r w:rsidRPr="00F22D08">
        <w:rPr>
          <w:rFonts w:eastAsia="Arial"/>
        </w:rPr>
        <w:t xml:space="preserve"> </w:t>
      </w:r>
      <w:r w:rsidRPr="00F22D08">
        <w:t>forte;</w:t>
      </w:r>
      <w:r w:rsidRPr="00F22D08">
        <w:rPr>
          <w:rFonts w:eastAsia="Arial"/>
        </w:rPr>
        <w:t xml:space="preserve"> </w:t>
      </w:r>
      <w:r w:rsidRPr="00F22D08">
        <w:t>ondulada,</w:t>
      </w:r>
      <w:r w:rsidRPr="00F22D08">
        <w:rPr>
          <w:rFonts w:eastAsia="Arial"/>
        </w:rPr>
        <w:t xml:space="preserve"> </w:t>
      </w:r>
      <w:r w:rsidRPr="00F22D08">
        <w:t>largamente</w:t>
      </w:r>
      <w:r w:rsidRPr="00F22D08">
        <w:rPr>
          <w:rFonts w:eastAsia="Arial"/>
        </w:rPr>
        <w:t xml:space="preserve"> </w:t>
      </w:r>
      <w:r w:rsidRPr="00F22D08">
        <w:t>de</w:t>
      </w:r>
      <w:r w:rsidRPr="00F22D08">
        <w:rPr>
          <w:rFonts w:eastAsia="Arial"/>
        </w:rPr>
        <w:t xml:space="preserve"> </w:t>
      </w:r>
      <w:r w:rsidR="00BF04C8">
        <w:rPr>
          <w:rFonts w:eastAsia="Arial"/>
        </w:rPr>
        <w:t>0</w:t>
      </w:r>
      <w:r w:rsidRPr="00F22D08">
        <w:rPr>
          <w:rFonts w:eastAsia="Arial"/>
        </w:rPr>
        <w:t>2 (</w:t>
      </w:r>
      <w:r w:rsidRPr="00F22D08">
        <w:t>dois)</w:t>
      </w:r>
      <w:r w:rsidRPr="00F22D08">
        <w:rPr>
          <w:rFonts w:eastAsia="Arial"/>
        </w:rPr>
        <w:t xml:space="preserve"> </w:t>
      </w:r>
      <w:r w:rsidRPr="00F22D08">
        <w:t xml:space="preserve">em </w:t>
      </w:r>
      <w:r w:rsidR="00BF04C8">
        <w:t>0</w:t>
      </w:r>
      <w:r w:rsidRPr="00F22D08">
        <w:t>2</w:t>
      </w:r>
      <w:r w:rsidRPr="00F22D08">
        <w:rPr>
          <w:rFonts w:eastAsia="Arial"/>
        </w:rPr>
        <w:t xml:space="preserve"> (</w:t>
      </w:r>
      <w:r w:rsidRPr="00F22D08">
        <w:t>dois)</w:t>
      </w:r>
      <w:r w:rsidRPr="00F22D08">
        <w:rPr>
          <w:rFonts w:eastAsia="Arial"/>
        </w:rPr>
        <w:t xml:space="preserve"> </w:t>
      </w:r>
      <w:r w:rsidRPr="00F22D08">
        <w:t>módulos,</w:t>
      </w:r>
      <w:r w:rsidRPr="00F22D08">
        <w:rPr>
          <w:rFonts w:eastAsia="Arial"/>
        </w:rPr>
        <w:t xml:space="preserve"> </w:t>
      </w:r>
      <w:r w:rsidRPr="00F22D08">
        <w:t>altura</w:t>
      </w:r>
      <w:r w:rsidRPr="00F22D08">
        <w:rPr>
          <w:rFonts w:eastAsia="Arial"/>
        </w:rPr>
        <w:t xml:space="preserve"> </w:t>
      </w:r>
      <w:r w:rsidRPr="00F22D08">
        <w:t>de</w:t>
      </w:r>
      <w:r w:rsidRPr="00F22D08">
        <w:rPr>
          <w:rFonts w:eastAsia="Arial"/>
        </w:rPr>
        <w:t xml:space="preserve"> </w:t>
      </w:r>
      <w:r w:rsidRPr="00F22D08">
        <w:t>um</w:t>
      </w:r>
      <w:r w:rsidRPr="00F22D08">
        <w:rPr>
          <w:rFonts w:eastAsia="Arial"/>
        </w:rPr>
        <w:t xml:space="preserve"> </w:t>
      </w:r>
      <w:r w:rsidRPr="00F22D08">
        <w:t>módulo</w:t>
      </w:r>
      <w:r w:rsidRPr="00F22D08">
        <w:rPr>
          <w:rFonts w:eastAsia="Arial"/>
        </w:rPr>
        <w:t xml:space="preserve"> </w:t>
      </w:r>
      <w:r w:rsidRPr="00F22D08">
        <w:t>no</w:t>
      </w:r>
      <w:r w:rsidRPr="00F22D08">
        <w:rPr>
          <w:rFonts w:eastAsia="Arial"/>
        </w:rPr>
        <w:t xml:space="preserve"> </w:t>
      </w:r>
      <w:r w:rsidRPr="00F22D08">
        <w:t>sentido</w:t>
      </w:r>
      <w:r w:rsidRPr="00F22D08">
        <w:rPr>
          <w:rFonts w:eastAsia="Arial"/>
        </w:rPr>
        <w:t xml:space="preserve"> </w:t>
      </w:r>
      <w:r w:rsidRPr="00F22D08">
        <w:t>da</w:t>
      </w:r>
      <w:r w:rsidRPr="00F22D08">
        <w:rPr>
          <w:rFonts w:eastAsia="Arial"/>
        </w:rPr>
        <w:t xml:space="preserve"> </w:t>
      </w:r>
      <w:r w:rsidRPr="00F22D08">
        <w:t>altura</w:t>
      </w:r>
      <w:r w:rsidRPr="00F22D08">
        <w:rPr>
          <w:rFonts w:eastAsia="Arial"/>
        </w:rPr>
        <w:t xml:space="preserve"> </w:t>
      </w:r>
      <w:r w:rsidRPr="00F22D08">
        <w:t>da</w:t>
      </w:r>
      <w:r w:rsidRPr="00F22D08">
        <w:rPr>
          <w:rFonts w:eastAsia="Arial"/>
        </w:rPr>
        <w:t xml:space="preserve"> </w:t>
      </w:r>
      <w:r w:rsidRPr="00F22D08">
        <w:t>bandeira,</w:t>
      </w:r>
      <w:r w:rsidRPr="00F22D08">
        <w:rPr>
          <w:rFonts w:eastAsia="Arial"/>
        </w:rPr>
        <w:t xml:space="preserve"> </w:t>
      </w:r>
      <w:r w:rsidRPr="00F22D08">
        <w:t>tendo</w:t>
      </w:r>
      <w:r w:rsidRPr="00F22D08">
        <w:rPr>
          <w:rFonts w:eastAsia="Arial"/>
        </w:rPr>
        <w:t xml:space="preserve"> </w:t>
      </w:r>
      <w:r w:rsidRPr="00F22D08">
        <w:t>as</w:t>
      </w:r>
      <w:r w:rsidRPr="00F22D08">
        <w:rPr>
          <w:rFonts w:eastAsia="Arial"/>
        </w:rPr>
        <w:t xml:space="preserve"> </w:t>
      </w:r>
      <w:r w:rsidRPr="00F22D08">
        <w:t>cristas</w:t>
      </w:r>
      <w:r w:rsidRPr="00F22D08">
        <w:rPr>
          <w:rFonts w:eastAsia="Arial"/>
        </w:rPr>
        <w:t xml:space="preserve"> </w:t>
      </w:r>
      <w:r w:rsidRPr="00F22D08">
        <w:t>das</w:t>
      </w:r>
      <w:r w:rsidRPr="00F22D08">
        <w:rPr>
          <w:rFonts w:eastAsia="Arial"/>
        </w:rPr>
        <w:t xml:space="preserve"> </w:t>
      </w:r>
      <w:r w:rsidRPr="00F22D08">
        <w:t>ondulações,</w:t>
      </w:r>
      <w:r w:rsidRPr="00F22D08">
        <w:rPr>
          <w:rFonts w:eastAsia="Arial"/>
        </w:rPr>
        <w:t xml:space="preserve"> </w:t>
      </w:r>
      <w:r w:rsidRPr="00F22D08">
        <w:t>nas</w:t>
      </w:r>
      <w:r w:rsidRPr="00F22D08">
        <w:rPr>
          <w:rFonts w:eastAsia="Arial"/>
        </w:rPr>
        <w:t xml:space="preserve"> </w:t>
      </w:r>
      <w:r w:rsidRPr="00F22D08">
        <w:t>interseções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terceiro</w:t>
      </w:r>
      <w:r w:rsidRPr="00F22D08">
        <w:rPr>
          <w:rFonts w:eastAsia="Arial"/>
        </w:rPr>
        <w:t xml:space="preserve"> </w:t>
      </w:r>
      <w:r w:rsidRPr="00F22D08">
        <w:t>com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módulo</w:t>
      </w:r>
      <w:r w:rsidRPr="00F22D08">
        <w:rPr>
          <w:rFonts w:eastAsia="Arial"/>
        </w:rPr>
        <w:t xml:space="preserve"> </w:t>
      </w:r>
      <w:r w:rsidRPr="00F22D08">
        <w:t>zero,</w:t>
      </w:r>
      <w:r w:rsidRPr="00F22D08">
        <w:rPr>
          <w:rFonts w:eastAsia="Arial"/>
        </w:rPr>
        <w:t xml:space="preserve"> </w:t>
      </w:r>
      <w:r w:rsidRPr="00F22D08">
        <w:t>quatro,</w:t>
      </w:r>
      <w:r w:rsidRPr="00F22D08">
        <w:rPr>
          <w:rFonts w:eastAsia="Arial"/>
        </w:rPr>
        <w:t xml:space="preserve"> </w:t>
      </w:r>
      <w:r w:rsidRPr="00F22D08">
        <w:t>oito</w:t>
      </w:r>
      <w:r w:rsidRPr="00F22D08">
        <w:rPr>
          <w:rFonts w:eastAsia="Arial"/>
        </w:rPr>
        <w:t xml:space="preserve"> </w:t>
      </w:r>
      <w:r w:rsidRPr="00F22D08">
        <w:t>e</w:t>
      </w:r>
      <w:r w:rsidRPr="00F22D08">
        <w:rPr>
          <w:rFonts w:eastAsia="Arial"/>
        </w:rPr>
        <w:t xml:space="preserve"> </w:t>
      </w:r>
      <w:r w:rsidRPr="00F22D08">
        <w:t>doze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seu</w:t>
      </w:r>
      <w:r w:rsidRPr="00F22D08">
        <w:rPr>
          <w:rFonts w:eastAsia="Arial"/>
        </w:rPr>
        <w:t xml:space="preserve"> </w:t>
      </w:r>
      <w:r w:rsidRPr="00F22D08">
        <w:t>comprimento.</w:t>
      </w:r>
    </w:p>
    <w:p w:rsidR="004A6604" w:rsidRPr="00F22D08" w:rsidRDefault="004A6604" w:rsidP="004A6604">
      <w:pPr>
        <w:spacing w:line="200" w:lineRule="atLeast"/>
        <w:rPr>
          <w:rFonts w:eastAsia="Arial"/>
        </w:rPr>
      </w:pPr>
      <w:r w:rsidRPr="00F22D08">
        <w:t>§ 5º</w:t>
      </w:r>
      <w:r w:rsidR="009F4F29">
        <w:t>.</w:t>
      </w:r>
      <w:r w:rsidRPr="00F22D08">
        <w:t xml:space="preserve"> A</w:t>
      </w:r>
      <w:r w:rsidRPr="00F22D08">
        <w:rPr>
          <w:rFonts w:eastAsia="Arial"/>
        </w:rPr>
        <w:t xml:space="preserve"> </w:t>
      </w:r>
      <w:r w:rsidRPr="00F22D08">
        <w:t>parte</w:t>
      </w:r>
      <w:r w:rsidRPr="00F22D08">
        <w:rPr>
          <w:rFonts w:eastAsia="Arial"/>
        </w:rPr>
        <w:t xml:space="preserve"> </w:t>
      </w:r>
      <w:r w:rsidRPr="00F22D08">
        <w:t>superior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retângulo</w:t>
      </w:r>
      <w:r w:rsidRPr="00F22D08">
        <w:rPr>
          <w:rFonts w:eastAsia="Arial"/>
        </w:rPr>
        <w:t xml:space="preserve"> </w:t>
      </w:r>
      <w:r w:rsidRPr="00F22D08">
        <w:t>completada</w:t>
      </w:r>
      <w:r w:rsidRPr="00F22D08">
        <w:rPr>
          <w:rFonts w:eastAsia="Arial"/>
        </w:rPr>
        <w:t xml:space="preserve"> </w:t>
      </w:r>
      <w:r w:rsidRPr="00F22D08">
        <w:t>com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branco,</w:t>
      </w:r>
      <w:r w:rsidRPr="00F22D08">
        <w:rPr>
          <w:rFonts w:eastAsia="Arial"/>
        </w:rPr>
        <w:t xml:space="preserve"> </w:t>
      </w:r>
      <w:r w:rsidRPr="00F22D08">
        <w:t>sobre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qual insere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vermelho</w:t>
      </w:r>
      <w:r w:rsidRPr="00F22D08">
        <w:rPr>
          <w:rFonts w:eastAsia="Arial"/>
        </w:rPr>
        <w:t xml:space="preserve"> </w:t>
      </w:r>
      <w:r w:rsidRPr="00F22D08">
        <w:t>em</w:t>
      </w:r>
      <w:r w:rsidRPr="00F22D08">
        <w:rPr>
          <w:rFonts w:eastAsia="Arial"/>
        </w:rPr>
        <w:t xml:space="preserve"> </w:t>
      </w:r>
      <w:r w:rsidRPr="00F22D08">
        <w:t>forma</w:t>
      </w:r>
      <w:r w:rsidRPr="00F22D08">
        <w:rPr>
          <w:rFonts w:eastAsia="Arial"/>
        </w:rPr>
        <w:t xml:space="preserve"> </w:t>
      </w:r>
      <w:r w:rsidRPr="00F22D08">
        <w:t>de</w:t>
      </w:r>
      <w:r w:rsidRPr="00F22D08">
        <w:rPr>
          <w:rFonts w:eastAsia="Arial"/>
        </w:rPr>
        <w:t xml:space="preserve"> </w:t>
      </w:r>
      <w:r w:rsidRPr="00F22D08">
        <w:t>hemisfério,</w:t>
      </w:r>
      <w:r w:rsidRPr="00F22D08">
        <w:rPr>
          <w:rFonts w:eastAsia="Arial"/>
        </w:rPr>
        <w:t xml:space="preserve"> </w:t>
      </w:r>
      <w:r w:rsidRPr="00F22D08">
        <w:t>com</w:t>
      </w:r>
      <w:r w:rsidRPr="00F22D08">
        <w:rPr>
          <w:rFonts w:eastAsia="Arial"/>
        </w:rPr>
        <w:t xml:space="preserve"> </w:t>
      </w:r>
      <w:r w:rsidRPr="00F22D08">
        <w:t>raio</w:t>
      </w:r>
      <w:r w:rsidRPr="00F22D08">
        <w:rPr>
          <w:rFonts w:eastAsia="Arial"/>
        </w:rPr>
        <w:t xml:space="preserve"> </w:t>
      </w:r>
      <w:r w:rsidRPr="00F22D08">
        <w:t>igual</w:t>
      </w:r>
      <w:r w:rsidRPr="00F22D08">
        <w:rPr>
          <w:rFonts w:eastAsia="Arial"/>
        </w:rPr>
        <w:t xml:space="preserve"> </w:t>
      </w:r>
      <w:r w:rsidRPr="00F22D08">
        <w:t>a</w:t>
      </w:r>
      <w:r w:rsidRPr="00F22D08">
        <w:rPr>
          <w:rFonts w:eastAsia="Arial"/>
        </w:rPr>
        <w:t xml:space="preserve"> </w:t>
      </w:r>
      <w:r w:rsidR="00BF04C8">
        <w:rPr>
          <w:rFonts w:eastAsia="Arial"/>
        </w:rPr>
        <w:t>0</w:t>
      </w:r>
      <w:r w:rsidRPr="00F22D08">
        <w:rPr>
          <w:rFonts w:eastAsia="Arial"/>
        </w:rPr>
        <w:t>2 (</w:t>
      </w:r>
      <w:r w:rsidRPr="00F22D08">
        <w:t>dois)</w:t>
      </w:r>
      <w:r w:rsidRPr="00F22D08">
        <w:rPr>
          <w:rFonts w:eastAsia="Arial"/>
        </w:rPr>
        <w:t xml:space="preserve"> </w:t>
      </w:r>
      <w:r w:rsidRPr="00F22D08">
        <w:t>módulos</w:t>
      </w:r>
      <w:r w:rsidRPr="00F22D08">
        <w:rPr>
          <w:rFonts w:eastAsia="Arial"/>
        </w:rPr>
        <w:t xml:space="preserve"> </w:t>
      </w:r>
      <w:r w:rsidRPr="00F22D08">
        <w:t>e</w:t>
      </w:r>
      <w:r w:rsidRPr="00F22D08">
        <w:rPr>
          <w:rFonts w:eastAsia="Arial"/>
        </w:rPr>
        <w:t xml:space="preserve"> </w:t>
      </w:r>
      <w:r w:rsidRPr="00F22D08">
        <w:t>cujo</w:t>
      </w:r>
      <w:r w:rsidRPr="00F22D08">
        <w:rPr>
          <w:rFonts w:eastAsia="Arial"/>
        </w:rPr>
        <w:t xml:space="preserve"> </w:t>
      </w:r>
      <w:r w:rsidRPr="00F22D08">
        <w:t>centro</w:t>
      </w:r>
      <w:r w:rsidRPr="00F22D08">
        <w:rPr>
          <w:rFonts w:eastAsia="Arial"/>
        </w:rPr>
        <w:t xml:space="preserve"> ´´e </w:t>
      </w:r>
      <w:r w:rsidRPr="00F22D08">
        <w:t>a</w:t>
      </w:r>
      <w:r w:rsidRPr="00F22D08">
        <w:rPr>
          <w:rFonts w:eastAsia="Arial"/>
        </w:rPr>
        <w:t xml:space="preserve"> </w:t>
      </w:r>
      <w:r w:rsidRPr="00F22D08">
        <w:t>interseção</w:t>
      </w:r>
      <w:r w:rsidRPr="00F22D08">
        <w:rPr>
          <w:rFonts w:eastAsia="Arial"/>
        </w:rPr>
        <w:t xml:space="preserve"> </w:t>
      </w:r>
      <w:r w:rsidRPr="00F22D08">
        <w:t>dos</w:t>
      </w:r>
      <w:r w:rsidRPr="00F22D08">
        <w:rPr>
          <w:rFonts w:eastAsia="Arial"/>
        </w:rPr>
        <w:t xml:space="preserve"> </w:t>
      </w:r>
      <w:r w:rsidRPr="00F22D08">
        <w:t>módulos</w:t>
      </w:r>
      <w:r w:rsidRPr="00F22D08">
        <w:rPr>
          <w:rFonts w:eastAsia="Arial"/>
        </w:rPr>
        <w:t xml:space="preserve"> </w:t>
      </w:r>
      <w:r w:rsidR="00BF04C8">
        <w:rPr>
          <w:rFonts w:eastAsia="Arial"/>
        </w:rPr>
        <w:t>0</w:t>
      </w:r>
      <w:r w:rsidRPr="00F22D08">
        <w:rPr>
          <w:rFonts w:eastAsia="Arial"/>
        </w:rPr>
        <w:t>2 (</w:t>
      </w:r>
      <w:r w:rsidRPr="00F22D08">
        <w:t>dois)</w:t>
      </w:r>
      <w:r w:rsidRPr="00F22D08">
        <w:rPr>
          <w:rFonts w:eastAsia="Arial"/>
        </w:rPr>
        <w:t xml:space="preserve"> </w:t>
      </w:r>
      <w:r w:rsidRPr="00F22D08">
        <w:t>e</w:t>
      </w:r>
      <w:r w:rsidRPr="00F22D08">
        <w:rPr>
          <w:rFonts w:eastAsia="Arial"/>
        </w:rPr>
        <w:t xml:space="preserve"> </w:t>
      </w:r>
      <w:r w:rsidR="00BF04C8">
        <w:rPr>
          <w:rFonts w:eastAsia="Arial"/>
        </w:rPr>
        <w:t>0</w:t>
      </w:r>
      <w:r w:rsidRPr="00F22D08">
        <w:rPr>
          <w:rFonts w:eastAsia="Arial"/>
        </w:rPr>
        <w:t>6 (</w:t>
      </w:r>
      <w:r w:rsidRPr="00F22D08">
        <w:t>seis)</w:t>
      </w:r>
      <w:r w:rsidRPr="00F22D08">
        <w:rPr>
          <w:rFonts w:eastAsia="Arial"/>
        </w:rPr>
        <w:t xml:space="preserve"> </w:t>
      </w:r>
      <w:r w:rsidRPr="00F22D08">
        <w:t>respectivamente,</w:t>
      </w:r>
      <w:r w:rsidRPr="00F22D08">
        <w:rPr>
          <w:rFonts w:eastAsia="Arial"/>
        </w:rPr>
        <w:t xml:space="preserve"> </w:t>
      </w:r>
      <w:r w:rsidRPr="00F22D08">
        <w:t>da</w:t>
      </w:r>
      <w:r w:rsidRPr="00F22D08">
        <w:rPr>
          <w:rFonts w:eastAsia="Arial"/>
        </w:rPr>
        <w:t xml:space="preserve"> </w:t>
      </w:r>
      <w:r w:rsidRPr="00F22D08">
        <w:t>largura</w:t>
      </w:r>
      <w:r w:rsidRPr="00F22D08">
        <w:rPr>
          <w:rFonts w:eastAsia="Arial"/>
        </w:rPr>
        <w:t xml:space="preserve"> </w:t>
      </w:r>
      <w:r w:rsidRPr="00F22D08">
        <w:t>e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comprimento.</w:t>
      </w:r>
    </w:p>
    <w:p w:rsidR="004A6604" w:rsidRPr="00F22D08" w:rsidRDefault="004A6604" w:rsidP="004A6604">
      <w:pPr>
        <w:spacing w:line="200" w:lineRule="atLeast"/>
      </w:pPr>
      <w:r w:rsidRPr="00F22D08">
        <w:rPr>
          <w:rFonts w:eastAsia="Arial"/>
        </w:rPr>
        <w:lastRenderedPageBreak/>
        <w:t>§ 6º</w:t>
      </w:r>
      <w:r w:rsidR="009F4F29">
        <w:rPr>
          <w:rFonts w:eastAsia="Arial"/>
        </w:rPr>
        <w:t>.</w:t>
      </w:r>
      <w:r w:rsidRPr="00F22D08">
        <w:rPr>
          <w:rFonts w:eastAsia="Arial"/>
        </w:rPr>
        <w:t xml:space="preserve"> </w:t>
      </w:r>
      <w:r w:rsidRPr="00F22D08">
        <w:t>Desse</w:t>
      </w:r>
      <w:r w:rsidRPr="00F22D08">
        <w:rPr>
          <w:rFonts w:eastAsia="Arial"/>
        </w:rPr>
        <w:t xml:space="preserve"> </w:t>
      </w:r>
      <w:r w:rsidRPr="00F22D08">
        <w:t>hemisfério</w:t>
      </w:r>
      <w:r w:rsidRPr="00F22D08">
        <w:rPr>
          <w:rFonts w:eastAsia="Arial"/>
        </w:rPr>
        <w:t xml:space="preserve"> </w:t>
      </w:r>
      <w:r w:rsidRPr="00F22D08">
        <w:t>expandem</w:t>
      </w:r>
      <w:r w:rsidRPr="00F22D08">
        <w:rPr>
          <w:rFonts w:eastAsia="Arial"/>
        </w:rPr>
        <w:t xml:space="preserve"> </w:t>
      </w:r>
      <w:r w:rsidR="00BF04C8">
        <w:rPr>
          <w:rFonts w:eastAsia="Arial"/>
        </w:rPr>
        <w:t>0</w:t>
      </w:r>
      <w:r w:rsidRPr="00F22D08">
        <w:rPr>
          <w:rFonts w:eastAsia="Arial"/>
        </w:rPr>
        <w:t>6 (</w:t>
      </w:r>
      <w:r w:rsidRPr="00F22D08">
        <w:t>seis)</w:t>
      </w:r>
      <w:r w:rsidRPr="00F22D08">
        <w:rPr>
          <w:rFonts w:eastAsia="Arial"/>
        </w:rPr>
        <w:t xml:space="preserve"> </w:t>
      </w:r>
      <w:r w:rsidRPr="00F22D08">
        <w:t>raios</w:t>
      </w:r>
      <w:r w:rsidRPr="00F22D08">
        <w:rPr>
          <w:rFonts w:eastAsia="Arial"/>
        </w:rPr>
        <w:t xml:space="preserve"> </w:t>
      </w:r>
      <w:r w:rsidRPr="00F22D08">
        <w:t>que</w:t>
      </w:r>
      <w:r w:rsidRPr="00F22D08">
        <w:rPr>
          <w:rFonts w:eastAsia="Arial"/>
        </w:rPr>
        <w:t xml:space="preserve"> </w:t>
      </w:r>
      <w:r w:rsidRPr="00F22D08">
        <w:t>partem</w:t>
      </w:r>
      <w:r w:rsidRPr="00F22D08">
        <w:rPr>
          <w:rFonts w:eastAsia="Arial"/>
        </w:rPr>
        <w:t xml:space="preserve"> </w:t>
      </w:r>
      <w:r w:rsidRPr="00F22D08">
        <w:t>dos</w:t>
      </w:r>
      <w:r w:rsidRPr="00F22D08">
        <w:rPr>
          <w:rFonts w:eastAsia="Arial"/>
        </w:rPr>
        <w:t xml:space="preserve"> </w:t>
      </w:r>
      <w:r w:rsidRPr="00F22D08">
        <w:t>15 (quinze)</w:t>
      </w:r>
      <w:r w:rsidRPr="00F22D08">
        <w:rPr>
          <w:rFonts w:eastAsia="Arial"/>
        </w:rPr>
        <w:t xml:space="preserve"> </w:t>
      </w:r>
      <w:r w:rsidRPr="00F22D08">
        <w:t>e</w:t>
      </w:r>
      <w:r w:rsidRPr="00F22D08">
        <w:rPr>
          <w:rFonts w:eastAsia="Arial"/>
        </w:rPr>
        <w:t xml:space="preserve"> </w:t>
      </w:r>
      <w:r w:rsidRPr="00F22D08">
        <w:t>45 (quarenta e cinco)</w:t>
      </w:r>
      <w:r w:rsidRPr="00F22D08">
        <w:rPr>
          <w:rFonts w:eastAsia="Arial"/>
        </w:rPr>
        <w:t xml:space="preserve"> </w:t>
      </w:r>
      <w:r w:rsidRPr="00F22D08">
        <w:t>graus, estendendo-se</w:t>
      </w:r>
      <w:r w:rsidRPr="00F22D08">
        <w:rPr>
          <w:rFonts w:eastAsia="Arial"/>
        </w:rPr>
        <w:t xml:space="preserve"> </w:t>
      </w:r>
      <w:r w:rsidRPr="00F22D08">
        <w:t>como</w:t>
      </w:r>
      <w:r w:rsidRPr="00F22D08">
        <w:rPr>
          <w:rFonts w:eastAsia="Arial"/>
        </w:rPr>
        <w:t xml:space="preserve"> </w:t>
      </w:r>
      <w:r w:rsidRPr="00F22D08">
        <w:t>foco</w:t>
      </w:r>
      <w:r w:rsidRPr="00F22D08">
        <w:rPr>
          <w:rFonts w:eastAsia="Arial"/>
        </w:rPr>
        <w:t xml:space="preserve"> </w:t>
      </w:r>
      <w:r w:rsidRPr="00F22D08">
        <w:t>até</w:t>
      </w:r>
      <w:r w:rsidRPr="00F22D08">
        <w:rPr>
          <w:rFonts w:eastAsia="Arial"/>
        </w:rPr>
        <w:t xml:space="preserve"> </w:t>
      </w:r>
      <w:r w:rsidRPr="00F22D08">
        <w:t>as</w:t>
      </w:r>
      <w:r w:rsidRPr="00F22D08">
        <w:rPr>
          <w:rFonts w:eastAsia="Arial"/>
        </w:rPr>
        <w:t xml:space="preserve"> </w:t>
      </w:r>
      <w:r w:rsidRPr="00F22D08">
        <w:t>bordas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retângulo</w:t>
      </w:r>
      <w:r w:rsidRPr="00F22D08">
        <w:rPr>
          <w:rFonts w:eastAsia="Arial"/>
        </w:rPr>
        <w:t xml:space="preserve"> </w:t>
      </w:r>
      <w:r w:rsidRPr="00F22D08">
        <w:t>de</w:t>
      </w:r>
      <w:r w:rsidRPr="00F22D08">
        <w:rPr>
          <w:rFonts w:eastAsia="Arial"/>
        </w:rPr>
        <w:t xml:space="preserve"> </w:t>
      </w:r>
      <w:r w:rsidRPr="00F22D08">
        <w:t>cada</w:t>
      </w:r>
      <w:r w:rsidRPr="00F22D08">
        <w:rPr>
          <w:rFonts w:eastAsia="Arial"/>
        </w:rPr>
        <w:t xml:space="preserve"> </w:t>
      </w:r>
      <w:r w:rsidRPr="00F22D08">
        <w:t>lado</w:t>
      </w:r>
      <w:r w:rsidRPr="00F22D08">
        <w:rPr>
          <w:rFonts w:eastAsia="Arial"/>
        </w:rPr>
        <w:t xml:space="preserve"> </w:t>
      </w:r>
      <w:r w:rsidRPr="00F22D08">
        <w:t>de</w:t>
      </w:r>
      <w:r w:rsidRPr="00F22D08">
        <w:rPr>
          <w:rFonts w:eastAsia="Arial"/>
        </w:rPr>
        <w:t xml:space="preserve"> </w:t>
      </w:r>
      <w:r w:rsidRPr="00F22D08">
        <w:t>uma</w:t>
      </w:r>
      <w:r w:rsidRPr="00F22D08">
        <w:rPr>
          <w:rFonts w:eastAsia="Arial"/>
        </w:rPr>
        <w:t xml:space="preserve"> </w:t>
      </w:r>
      <w:r w:rsidRPr="00F22D08">
        <w:t>perpendicular</w:t>
      </w:r>
      <w:r w:rsidRPr="00F22D08">
        <w:rPr>
          <w:rFonts w:eastAsia="Arial"/>
        </w:rPr>
        <w:t xml:space="preserve"> </w:t>
      </w:r>
      <w:r w:rsidRPr="00F22D08">
        <w:t>imaginária</w:t>
      </w:r>
      <w:r w:rsidRPr="00F22D08">
        <w:rPr>
          <w:rFonts w:eastAsia="Arial"/>
        </w:rPr>
        <w:t xml:space="preserve"> </w:t>
      </w:r>
      <w:r w:rsidRPr="00F22D08">
        <w:t>que</w:t>
      </w:r>
      <w:r w:rsidRPr="00F22D08">
        <w:rPr>
          <w:rFonts w:eastAsia="Arial"/>
        </w:rPr>
        <w:t xml:space="preserve"> passe por </w:t>
      </w:r>
      <w:r w:rsidRPr="00F22D08">
        <w:t>seu</w:t>
      </w:r>
      <w:r w:rsidRPr="00F22D08">
        <w:rPr>
          <w:rFonts w:eastAsia="Arial"/>
        </w:rPr>
        <w:t xml:space="preserve"> </w:t>
      </w:r>
      <w:r w:rsidRPr="00F22D08">
        <w:t>centro.</w:t>
      </w:r>
    </w:p>
    <w:p w:rsidR="004A6604" w:rsidRPr="00F22D08" w:rsidRDefault="004A6604" w:rsidP="004A6604">
      <w:pPr>
        <w:spacing w:line="200" w:lineRule="atLeast"/>
        <w:rPr>
          <w:bCs/>
        </w:rPr>
      </w:pPr>
      <w:r w:rsidRPr="00F22D08">
        <w:rPr>
          <w:rFonts w:eastAsia="Arial"/>
        </w:rPr>
        <w:t>§ 7º</w:t>
      </w:r>
      <w:r w:rsidR="009F4F29">
        <w:t>.</w:t>
      </w:r>
      <w:r w:rsidRPr="00F22D08">
        <w:rPr>
          <w:rFonts w:eastAsia="Arial"/>
        </w:rPr>
        <w:t xml:space="preserve"> </w:t>
      </w:r>
      <w:r w:rsidRPr="00F22D08">
        <w:t>Para</w:t>
      </w:r>
      <w:r w:rsidRPr="00F22D08">
        <w:rPr>
          <w:rFonts w:eastAsia="Arial"/>
        </w:rPr>
        <w:t xml:space="preserve"> a composição d</w:t>
      </w:r>
      <w:r w:rsidRPr="00F22D08">
        <w:t>as</w:t>
      </w:r>
      <w:r w:rsidRPr="00F22D08">
        <w:rPr>
          <w:rFonts w:eastAsia="Arial"/>
        </w:rPr>
        <w:t xml:space="preserve"> </w:t>
      </w:r>
      <w:r w:rsidRPr="00F22D08">
        <w:t>flâmulas,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centro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hemisfério</w:t>
      </w:r>
      <w:r w:rsidRPr="00F22D08">
        <w:rPr>
          <w:rFonts w:eastAsia="Arial"/>
        </w:rPr>
        <w:t xml:space="preserve"> </w:t>
      </w:r>
      <w:r w:rsidRPr="00F22D08">
        <w:t>está</w:t>
      </w:r>
      <w:r w:rsidRPr="00F22D08">
        <w:rPr>
          <w:rFonts w:eastAsia="Arial"/>
        </w:rPr>
        <w:t xml:space="preserve"> </w:t>
      </w:r>
      <w:r w:rsidRPr="00F22D08">
        <w:t>no</w:t>
      </w:r>
      <w:r w:rsidRPr="00F22D08">
        <w:rPr>
          <w:rFonts w:eastAsia="Arial"/>
        </w:rPr>
        <w:t xml:space="preserve"> </w:t>
      </w:r>
      <w:r w:rsidRPr="00F22D08">
        <w:t>sexto</w:t>
      </w:r>
      <w:r w:rsidRPr="00F22D08">
        <w:rPr>
          <w:rFonts w:eastAsia="Arial"/>
        </w:rPr>
        <w:t xml:space="preserve"> </w:t>
      </w:r>
      <w:r w:rsidRPr="00F22D08">
        <w:t>módulo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seu</w:t>
      </w:r>
      <w:r w:rsidRPr="00F22D08">
        <w:rPr>
          <w:rFonts w:eastAsia="Arial"/>
        </w:rPr>
        <w:t xml:space="preserve"> </w:t>
      </w:r>
      <w:r w:rsidRPr="00F22D08">
        <w:t>comprimento</w:t>
      </w:r>
      <w:r w:rsidRPr="00F22D08">
        <w:rPr>
          <w:rFonts w:eastAsia="Arial"/>
        </w:rPr>
        <w:t xml:space="preserve"> </w:t>
      </w:r>
      <w:r w:rsidRPr="00F22D08">
        <w:t>e,</w:t>
      </w:r>
      <w:r w:rsidRPr="00F22D08">
        <w:rPr>
          <w:rFonts w:eastAsia="Arial"/>
        </w:rPr>
        <w:t xml:space="preserve"> </w:t>
      </w:r>
      <w:r w:rsidRPr="00F22D08">
        <w:t>entre</w:t>
      </w:r>
      <w:r w:rsidRPr="00F22D08">
        <w:rPr>
          <w:rFonts w:eastAsia="Arial"/>
        </w:rPr>
        <w:t xml:space="preserve"> </w:t>
      </w:r>
      <w:r w:rsidRPr="00F22D08">
        <w:t>os</w:t>
      </w:r>
      <w:r w:rsidRPr="00F22D08">
        <w:rPr>
          <w:rFonts w:eastAsia="Arial"/>
        </w:rPr>
        <w:t xml:space="preserve"> </w:t>
      </w:r>
      <w:r w:rsidRPr="00F22D08">
        <w:t>raios</w:t>
      </w:r>
      <w:r w:rsidRPr="00F22D08">
        <w:rPr>
          <w:rFonts w:eastAsia="Arial"/>
        </w:rPr>
        <w:t xml:space="preserve"> </w:t>
      </w:r>
      <w:r w:rsidRPr="00F22D08">
        <w:t>e</w:t>
      </w:r>
      <w:r w:rsidRPr="00F22D08">
        <w:rPr>
          <w:rFonts w:eastAsia="Arial"/>
        </w:rPr>
        <w:t xml:space="preserve"> </w:t>
      </w:r>
      <w:r w:rsidRPr="00F22D08">
        <w:t>pendentes,</w:t>
      </w:r>
      <w:r w:rsidRPr="00F22D08">
        <w:rPr>
          <w:rFonts w:eastAsia="Arial"/>
        </w:rPr>
        <w:t xml:space="preserve"> </w:t>
      </w:r>
      <w:r w:rsidRPr="00F22D08">
        <w:t>acompanhando</w:t>
      </w:r>
      <w:r w:rsidRPr="00F22D08">
        <w:rPr>
          <w:rFonts w:eastAsia="Arial"/>
        </w:rPr>
        <w:t xml:space="preserve"> </w:t>
      </w:r>
      <w:r w:rsidRPr="00F22D08">
        <w:t>a</w:t>
      </w:r>
      <w:r w:rsidRPr="00F22D08">
        <w:rPr>
          <w:rFonts w:eastAsia="Arial"/>
        </w:rPr>
        <w:t xml:space="preserve"> </w:t>
      </w:r>
      <w:r w:rsidRPr="00F22D08">
        <w:t>curva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mesmo</w:t>
      </w:r>
      <w:r w:rsidRPr="00F22D08">
        <w:rPr>
          <w:rFonts w:eastAsia="Arial"/>
        </w:rPr>
        <w:t xml:space="preserve"> </w:t>
      </w:r>
      <w:r w:rsidRPr="00F22D08">
        <w:t>hemisfério,</w:t>
      </w:r>
      <w:r w:rsidRPr="00F22D08">
        <w:rPr>
          <w:rFonts w:eastAsia="Arial"/>
        </w:rPr>
        <w:t xml:space="preserve"> </w:t>
      </w:r>
      <w:r w:rsidRPr="00F22D08">
        <w:t>meio</w:t>
      </w:r>
      <w:r w:rsidRPr="00F22D08">
        <w:rPr>
          <w:rFonts w:eastAsia="Arial"/>
        </w:rPr>
        <w:t xml:space="preserve"> </w:t>
      </w:r>
      <w:r w:rsidRPr="00F22D08">
        <w:t>módulo</w:t>
      </w:r>
      <w:r w:rsidRPr="00F22D08">
        <w:rPr>
          <w:rFonts w:eastAsia="Arial"/>
        </w:rPr>
        <w:t xml:space="preserve"> </w:t>
      </w:r>
      <w:r w:rsidRPr="00F22D08">
        <w:t>acima</w:t>
      </w:r>
      <w:r w:rsidRPr="00F22D08">
        <w:rPr>
          <w:rFonts w:eastAsia="Arial"/>
        </w:rPr>
        <w:t xml:space="preserve"> </w:t>
      </w:r>
      <w:r w:rsidRPr="00F22D08">
        <w:t>da</w:t>
      </w:r>
      <w:r w:rsidRPr="00F22D08">
        <w:rPr>
          <w:rFonts w:eastAsia="Arial"/>
        </w:rPr>
        <w:t xml:space="preserve"> </w:t>
      </w:r>
      <w:r w:rsidRPr="00F22D08">
        <w:t>mesma,</w:t>
      </w:r>
      <w:r w:rsidRPr="00F22D08">
        <w:rPr>
          <w:rFonts w:eastAsia="Arial"/>
        </w:rPr>
        <w:t xml:space="preserve"> </w:t>
      </w:r>
      <w:r w:rsidRPr="00F22D08">
        <w:t>e</w:t>
      </w:r>
      <w:r w:rsidRPr="00F22D08">
        <w:rPr>
          <w:rFonts w:eastAsia="Arial"/>
        </w:rPr>
        <w:t xml:space="preserve"> </w:t>
      </w:r>
      <w:r w:rsidRPr="00F22D08">
        <w:t>no</w:t>
      </w:r>
      <w:r w:rsidRPr="00F22D08">
        <w:rPr>
          <w:rFonts w:eastAsia="Arial"/>
        </w:rPr>
        <w:t xml:space="preserve"> </w:t>
      </w:r>
      <w:r w:rsidRPr="00F22D08">
        <w:t>tamanho</w:t>
      </w:r>
      <w:r w:rsidRPr="00F22D08">
        <w:rPr>
          <w:rFonts w:eastAsia="Arial"/>
        </w:rPr>
        <w:t xml:space="preserve"> </w:t>
      </w:r>
      <w:r w:rsidRPr="00F22D08">
        <w:t>de</w:t>
      </w:r>
      <w:r w:rsidRPr="00F22D08">
        <w:rPr>
          <w:rFonts w:eastAsia="Arial"/>
        </w:rPr>
        <w:t xml:space="preserve"> </w:t>
      </w:r>
      <w:r w:rsidRPr="00F22D08">
        <w:t>um</w:t>
      </w:r>
      <w:r w:rsidRPr="00F22D08">
        <w:rPr>
          <w:rFonts w:eastAsia="Arial"/>
        </w:rPr>
        <w:t xml:space="preserve"> </w:t>
      </w:r>
      <w:r w:rsidRPr="00F22D08">
        <w:t>módulo</w:t>
      </w:r>
      <w:r w:rsidRPr="00F22D08">
        <w:rPr>
          <w:rFonts w:eastAsia="Arial"/>
        </w:rPr>
        <w:t xml:space="preserve"> </w:t>
      </w:r>
      <w:r w:rsidRPr="00F22D08">
        <w:t>será</w:t>
      </w:r>
      <w:r w:rsidRPr="00F22D08">
        <w:rPr>
          <w:rFonts w:eastAsia="Arial"/>
        </w:rPr>
        <w:t xml:space="preserve"> inserida </w:t>
      </w:r>
      <w:r w:rsidRPr="00F22D08">
        <w:t>letra</w:t>
      </w:r>
      <w:r w:rsidRPr="00F22D08">
        <w:rPr>
          <w:rFonts w:eastAsia="Arial"/>
        </w:rPr>
        <w:t xml:space="preserve"> </w:t>
      </w:r>
      <w:r w:rsidRPr="00F22D08">
        <w:t>por</w:t>
      </w:r>
      <w:r w:rsidRPr="00F22D08">
        <w:rPr>
          <w:rFonts w:eastAsia="Arial"/>
        </w:rPr>
        <w:t xml:space="preserve"> </w:t>
      </w:r>
      <w:r w:rsidRPr="00F22D08">
        <w:t>letra</w:t>
      </w:r>
      <w:r w:rsidRPr="00F22D08">
        <w:rPr>
          <w:rFonts w:eastAsia="Arial"/>
        </w:rPr>
        <w:t xml:space="preserve"> </w:t>
      </w:r>
      <w:r w:rsidRPr="00F22D08">
        <w:t>a</w:t>
      </w:r>
      <w:r w:rsidRPr="00F22D08">
        <w:rPr>
          <w:rFonts w:eastAsia="Arial"/>
        </w:rPr>
        <w:t xml:space="preserve"> </w:t>
      </w:r>
      <w:r w:rsidRPr="00F22D08">
        <w:t>sigla</w:t>
      </w:r>
      <w:r w:rsidRPr="00F22D08">
        <w:rPr>
          <w:rFonts w:eastAsia="Arial"/>
        </w:rPr>
        <w:t xml:space="preserve"> </w:t>
      </w:r>
      <w:r w:rsidRPr="00F22D08">
        <w:rPr>
          <w:bCs/>
        </w:rPr>
        <w:t>ICAJU.</w:t>
      </w:r>
    </w:p>
    <w:p w:rsidR="004A6604" w:rsidRPr="00F22D08" w:rsidRDefault="004A6604" w:rsidP="004A6604">
      <w:pPr>
        <w:spacing w:line="200" w:lineRule="atLeast"/>
      </w:pPr>
      <w:r w:rsidRPr="00F22D08">
        <w:t>§ 8º</w:t>
      </w:r>
      <w:r w:rsidR="009F4F29">
        <w:t>.</w:t>
      </w:r>
      <w:r w:rsidRPr="00F22D08">
        <w:t xml:space="preserve"> A</w:t>
      </w:r>
      <w:r w:rsidRPr="00F22D08">
        <w:rPr>
          <w:rFonts w:eastAsia="Arial"/>
        </w:rPr>
        <w:t xml:space="preserve"> </w:t>
      </w:r>
      <w:r w:rsidRPr="00F22D08">
        <w:t>inversão</w:t>
      </w:r>
      <w:r w:rsidRPr="00F22D08">
        <w:rPr>
          <w:rFonts w:eastAsia="Arial"/>
        </w:rPr>
        <w:t xml:space="preserve"> </w:t>
      </w:r>
      <w:r w:rsidRPr="00F22D08">
        <w:t>das</w:t>
      </w:r>
      <w:r w:rsidRPr="00F22D08">
        <w:rPr>
          <w:rFonts w:eastAsia="Arial"/>
        </w:rPr>
        <w:t xml:space="preserve"> </w:t>
      </w:r>
      <w:r w:rsidRPr="00F22D08">
        <w:t>ondulações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azul</w:t>
      </w:r>
      <w:r w:rsidRPr="00F22D08">
        <w:rPr>
          <w:rFonts w:eastAsia="Arial"/>
        </w:rPr>
        <w:t xml:space="preserve"> </w:t>
      </w:r>
      <w:r w:rsidRPr="00F22D08">
        <w:t>será</w:t>
      </w:r>
      <w:r w:rsidRPr="00F22D08">
        <w:rPr>
          <w:rFonts w:eastAsia="Arial"/>
        </w:rPr>
        <w:t xml:space="preserve"> </w:t>
      </w:r>
      <w:r w:rsidRPr="00F22D08">
        <w:t>limitada</w:t>
      </w:r>
      <w:r w:rsidRPr="00F22D08">
        <w:rPr>
          <w:rFonts w:eastAsia="Arial"/>
        </w:rPr>
        <w:t xml:space="preserve"> </w:t>
      </w:r>
      <w:r w:rsidRPr="00F22D08">
        <w:t>por</w:t>
      </w:r>
      <w:r w:rsidRPr="00F22D08">
        <w:rPr>
          <w:rFonts w:eastAsia="Arial"/>
        </w:rPr>
        <w:t xml:space="preserve"> </w:t>
      </w:r>
      <w:r w:rsidRPr="00F22D08">
        <w:t>duas</w:t>
      </w:r>
      <w:r w:rsidRPr="00F22D08">
        <w:rPr>
          <w:rFonts w:eastAsia="Arial"/>
        </w:rPr>
        <w:t xml:space="preserve"> </w:t>
      </w:r>
      <w:r w:rsidRPr="00F22D08">
        <w:t>retas</w:t>
      </w:r>
      <w:r w:rsidRPr="00F22D08">
        <w:rPr>
          <w:rFonts w:eastAsia="Arial"/>
        </w:rPr>
        <w:t xml:space="preserve"> </w:t>
      </w:r>
      <w:r w:rsidRPr="00F22D08">
        <w:t>que</w:t>
      </w:r>
      <w:r w:rsidRPr="00F22D08">
        <w:rPr>
          <w:rFonts w:eastAsia="Arial"/>
        </w:rPr>
        <w:t xml:space="preserve"> </w:t>
      </w:r>
      <w:r w:rsidRPr="00F22D08">
        <w:t>partem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segundo</w:t>
      </w:r>
      <w:r w:rsidRPr="00F22D08">
        <w:rPr>
          <w:rFonts w:eastAsia="Arial"/>
        </w:rPr>
        <w:t xml:space="preserve"> </w:t>
      </w:r>
      <w:r w:rsidRPr="00F22D08">
        <w:t>e</w:t>
      </w:r>
      <w:r w:rsidRPr="00F22D08">
        <w:rPr>
          <w:rFonts w:eastAsia="Arial"/>
        </w:rPr>
        <w:t xml:space="preserve"> </w:t>
      </w:r>
      <w:r w:rsidRPr="00F22D08">
        <w:t>terceiro</w:t>
      </w:r>
      <w:r w:rsidRPr="00F22D08">
        <w:rPr>
          <w:rFonts w:eastAsia="Arial"/>
        </w:rPr>
        <w:t xml:space="preserve"> </w:t>
      </w:r>
      <w:r w:rsidRPr="00F22D08">
        <w:t>módulos</w:t>
      </w:r>
      <w:r w:rsidRPr="00F22D08">
        <w:rPr>
          <w:rFonts w:eastAsia="Arial"/>
        </w:rPr>
        <w:t xml:space="preserve"> </w:t>
      </w:r>
      <w:r w:rsidRPr="00F22D08">
        <w:t>da</w:t>
      </w:r>
      <w:r w:rsidRPr="00F22D08">
        <w:rPr>
          <w:rFonts w:eastAsia="Arial"/>
        </w:rPr>
        <w:t xml:space="preserve"> </w:t>
      </w:r>
      <w:r w:rsidRPr="00F22D08">
        <w:t>parte</w:t>
      </w:r>
      <w:r w:rsidRPr="00F22D08">
        <w:rPr>
          <w:rFonts w:eastAsia="Arial"/>
        </w:rPr>
        <w:t xml:space="preserve"> </w:t>
      </w:r>
      <w:r w:rsidRPr="00F22D08">
        <w:t>larga,</w:t>
      </w:r>
      <w:r w:rsidRPr="00F22D08">
        <w:rPr>
          <w:rFonts w:eastAsia="Arial"/>
        </w:rPr>
        <w:t xml:space="preserve"> </w:t>
      </w:r>
      <w:r w:rsidRPr="00F22D08">
        <w:t>encontrando-se</w:t>
      </w:r>
      <w:r w:rsidRPr="00F22D08">
        <w:rPr>
          <w:rFonts w:eastAsia="Arial"/>
        </w:rPr>
        <w:t xml:space="preserve"> </w:t>
      </w:r>
      <w:r w:rsidRPr="00F22D08">
        <w:t>na</w:t>
      </w:r>
      <w:r w:rsidRPr="00F22D08">
        <w:rPr>
          <w:rFonts w:eastAsia="Arial"/>
        </w:rPr>
        <w:t xml:space="preserve"> </w:t>
      </w:r>
      <w:r w:rsidRPr="00F22D08">
        <w:t>ponta</w:t>
      </w:r>
      <w:r w:rsidRPr="00F22D08">
        <w:rPr>
          <w:rFonts w:eastAsia="Arial"/>
        </w:rPr>
        <w:t xml:space="preserve"> </w:t>
      </w:r>
      <w:r w:rsidRPr="00F22D08">
        <w:t>da</w:t>
      </w:r>
      <w:r w:rsidRPr="00F22D08">
        <w:rPr>
          <w:rFonts w:eastAsia="Arial"/>
        </w:rPr>
        <w:t xml:space="preserve"> </w:t>
      </w:r>
      <w:r w:rsidRPr="00F22D08">
        <w:t>flâmula cuja ondulação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azul</w:t>
      </w:r>
      <w:r w:rsidRPr="00F22D08">
        <w:rPr>
          <w:rFonts w:eastAsia="Arial"/>
        </w:rPr>
        <w:t xml:space="preserve"> </w:t>
      </w:r>
      <w:r w:rsidRPr="00F22D08">
        <w:t>depois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hemisfério</w:t>
      </w:r>
      <w:r w:rsidR="00BF04C8">
        <w:t>,</w:t>
      </w:r>
      <w:r w:rsidRPr="00F22D08">
        <w:rPr>
          <w:rFonts w:eastAsia="Arial"/>
        </w:rPr>
        <w:t xml:space="preserve"> composta </w:t>
      </w:r>
      <w:r w:rsidRPr="00F22D08">
        <w:t>artisticamente.</w:t>
      </w:r>
    </w:p>
    <w:p w:rsidR="00FD219C" w:rsidRDefault="004A6604" w:rsidP="00F351B8">
      <w:pPr>
        <w:spacing w:after="240" w:line="200" w:lineRule="atLeast"/>
      </w:pPr>
      <w:r w:rsidRPr="00F22D08">
        <w:rPr>
          <w:rFonts w:eastAsia="Arial"/>
        </w:rPr>
        <w:t>§ 9º</w:t>
      </w:r>
      <w:r w:rsidR="009F4F29">
        <w:rPr>
          <w:rFonts w:eastAsia="Arial"/>
        </w:rPr>
        <w:t>.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distintivo</w:t>
      </w:r>
      <w:r w:rsidRPr="00F22D08">
        <w:rPr>
          <w:rFonts w:eastAsia="Arial"/>
        </w:rPr>
        <w:t xml:space="preserve"> </w:t>
      </w:r>
      <w:r w:rsidRPr="00F22D08">
        <w:t>para</w:t>
      </w:r>
      <w:r w:rsidRPr="00F22D08">
        <w:rPr>
          <w:rFonts w:eastAsia="Arial"/>
        </w:rPr>
        <w:t xml:space="preserve"> </w:t>
      </w:r>
      <w:r w:rsidRPr="00F22D08">
        <w:t>uso</w:t>
      </w:r>
      <w:r w:rsidRPr="00F22D08">
        <w:rPr>
          <w:rFonts w:eastAsia="Arial"/>
        </w:rPr>
        <w:t xml:space="preserve"> </w:t>
      </w:r>
      <w:r w:rsidRPr="00F22D08">
        <w:t>do</w:t>
      </w:r>
      <w:r w:rsidRPr="00F22D08">
        <w:rPr>
          <w:rFonts w:eastAsia="Arial"/>
        </w:rPr>
        <w:t xml:space="preserve"> </w:t>
      </w:r>
      <w:r w:rsidRPr="00F22D08">
        <w:t>sócio</w:t>
      </w:r>
      <w:r w:rsidRPr="00F22D08">
        <w:rPr>
          <w:rFonts w:eastAsia="Arial"/>
        </w:rPr>
        <w:t xml:space="preserve"> </w:t>
      </w:r>
      <w:r w:rsidRPr="00F22D08">
        <w:t>será</w:t>
      </w:r>
      <w:r w:rsidRPr="00F22D08">
        <w:rPr>
          <w:rFonts w:eastAsia="Arial"/>
        </w:rPr>
        <w:t xml:space="preserve"> </w:t>
      </w:r>
      <w:r w:rsidRPr="00F22D08">
        <w:t>um</w:t>
      </w:r>
      <w:r w:rsidRPr="00F22D08">
        <w:rPr>
          <w:rFonts w:eastAsia="Arial"/>
        </w:rPr>
        <w:t xml:space="preserve"> </w:t>
      </w:r>
      <w:r w:rsidRPr="00F22D08">
        <w:t>galhardete,</w:t>
      </w:r>
      <w:r w:rsidRPr="00F22D08">
        <w:rPr>
          <w:rFonts w:eastAsia="Arial"/>
        </w:rPr>
        <w:t xml:space="preserve"> conforme </w:t>
      </w:r>
      <w:r w:rsidRPr="00F22D08">
        <w:t>descrito</w:t>
      </w:r>
      <w:r w:rsidRPr="00F22D08">
        <w:rPr>
          <w:rFonts w:eastAsia="Arial"/>
        </w:rPr>
        <w:t xml:space="preserve"> no parágrafo anterior</w:t>
      </w:r>
      <w:r w:rsidR="00BF04C8">
        <w:rPr>
          <w:rFonts w:eastAsia="Arial"/>
        </w:rPr>
        <w:t xml:space="preserve">, </w:t>
      </w:r>
      <w:r w:rsidRPr="00F22D08">
        <w:rPr>
          <w:rFonts w:eastAsia="Arial"/>
        </w:rPr>
        <w:t xml:space="preserve">variando as dimensões </w:t>
      </w:r>
      <w:r w:rsidRPr="00F22D08">
        <w:t>de</w:t>
      </w:r>
      <w:r w:rsidRPr="00F22D08">
        <w:rPr>
          <w:rFonts w:eastAsia="Arial"/>
        </w:rPr>
        <w:t xml:space="preserve"> </w:t>
      </w:r>
      <w:r w:rsidRPr="00F22D08">
        <w:t>acordo</w:t>
      </w:r>
      <w:r w:rsidRPr="00F22D08">
        <w:rPr>
          <w:rFonts w:eastAsia="Arial"/>
        </w:rPr>
        <w:t xml:space="preserve"> </w:t>
      </w:r>
      <w:r w:rsidRPr="00F22D08">
        <w:t>com</w:t>
      </w:r>
      <w:r w:rsidRPr="00F22D08">
        <w:rPr>
          <w:rFonts w:eastAsia="Arial"/>
        </w:rPr>
        <w:t xml:space="preserve"> </w:t>
      </w:r>
      <w:r w:rsidRPr="00F22D08">
        <w:t>o</w:t>
      </w:r>
      <w:r w:rsidRPr="00F22D08">
        <w:rPr>
          <w:rFonts w:eastAsia="Arial"/>
        </w:rPr>
        <w:t xml:space="preserve"> </w:t>
      </w:r>
      <w:r w:rsidRPr="00F22D08">
        <w:t>uso</w:t>
      </w:r>
      <w:r w:rsidRPr="00F22D08">
        <w:rPr>
          <w:rFonts w:eastAsia="Arial"/>
        </w:rPr>
        <w:t xml:space="preserve"> </w:t>
      </w:r>
      <w:r w:rsidRPr="00F22D08">
        <w:t>a</w:t>
      </w:r>
      <w:r w:rsidRPr="00F22D08">
        <w:rPr>
          <w:rFonts w:eastAsia="Arial"/>
        </w:rPr>
        <w:t xml:space="preserve"> </w:t>
      </w:r>
      <w:r w:rsidRPr="00F22D08">
        <w:t>que</w:t>
      </w:r>
      <w:r w:rsidRPr="00F22D08">
        <w:rPr>
          <w:rFonts w:eastAsia="Arial"/>
        </w:rPr>
        <w:t xml:space="preserve"> </w:t>
      </w:r>
      <w:r w:rsidRPr="00F22D08">
        <w:t>se</w:t>
      </w:r>
      <w:r w:rsidRPr="00F22D08">
        <w:rPr>
          <w:rFonts w:eastAsia="Arial"/>
        </w:rPr>
        <w:t xml:space="preserve"> </w:t>
      </w:r>
      <w:r w:rsidRPr="00F22D08">
        <w:t>destina -</w:t>
      </w:r>
      <w:r w:rsidRPr="00F22D08">
        <w:rPr>
          <w:rFonts w:eastAsia="Arial"/>
        </w:rPr>
        <w:t xml:space="preserve"> </w:t>
      </w:r>
      <w:r w:rsidRPr="00F22D08">
        <w:t>lapela,</w:t>
      </w:r>
      <w:r w:rsidRPr="00F22D08">
        <w:rPr>
          <w:rFonts w:eastAsia="Arial"/>
        </w:rPr>
        <w:t xml:space="preserve"> </w:t>
      </w:r>
      <w:r w:rsidRPr="00F22D08">
        <w:t>cocar,</w:t>
      </w:r>
      <w:r w:rsidRPr="00F22D08">
        <w:rPr>
          <w:rFonts w:eastAsia="Arial"/>
        </w:rPr>
        <w:t xml:space="preserve"> </w:t>
      </w:r>
      <w:r w:rsidRPr="00F22D08">
        <w:t>camisa</w:t>
      </w:r>
      <w:r w:rsidRPr="00F22D08">
        <w:rPr>
          <w:rFonts w:eastAsia="Arial"/>
        </w:rPr>
        <w:t xml:space="preserve"> </w:t>
      </w:r>
      <w:r w:rsidRPr="00F22D08">
        <w:t>de</w:t>
      </w:r>
      <w:r w:rsidRPr="00F22D08">
        <w:rPr>
          <w:rFonts w:eastAsia="Arial"/>
        </w:rPr>
        <w:t xml:space="preserve"> </w:t>
      </w:r>
      <w:r w:rsidRPr="00F22D08">
        <w:t>malha e outros.</w:t>
      </w:r>
    </w:p>
    <w:p w:rsidR="00AC6F04" w:rsidRDefault="00AC6F04" w:rsidP="00F351B8">
      <w:pPr>
        <w:spacing w:after="240" w:line="200" w:lineRule="atLeast"/>
      </w:pPr>
    </w:p>
    <w:p w:rsidR="00AD5245" w:rsidRPr="00F351B8" w:rsidRDefault="00240EE2" w:rsidP="00F351B8">
      <w:pPr>
        <w:spacing w:after="0" w:line="200" w:lineRule="atLeast"/>
        <w:jc w:val="center"/>
        <w:rPr>
          <w:rFonts w:eastAsia="Arial"/>
          <w:sz w:val="30"/>
          <w:szCs w:val="24"/>
        </w:rPr>
      </w:pPr>
      <w:r w:rsidRPr="00F351B8">
        <w:rPr>
          <w:rFonts w:eastAsia="Arial"/>
          <w:b/>
          <w:sz w:val="30"/>
          <w:szCs w:val="24"/>
        </w:rPr>
        <w:t>CAPÍTULO V</w:t>
      </w:r>
      <w:r w:rsidR="004A6604" w:rsidRPr="00F351B8">
        <w:rPr>
          <w:rFonts w:eastAsia="Arial"/>
          <w:b/>
          <w:sz w:val="30"/>
          <w:szCs w:val="24"/>
        </w:rPr>
        <w:t>II</w:t>
      </w:r>
      <w:r w:rsidR="00D05EA8" w:rsidRPr="00F351B8">
        <w:rPr>
          <w:rFonts w:eastAsia="Arial"/>
          <w:b/>
          <w:sz w:val="30"/>
          <w:szCs w:val="24"/>
        </w:rPr>
        <w:t>I</w:t>
      </w:r>
    </w:p>
    <w:p w:rsidR="00F22D08" w:rsidRPr="00F351B8" w:rsidRDefault="00240EE2" w:rsidP="00F351B8">
      <w:pPr>
        <w:spacing w:after="240" w:line="200" w:lineRule="atLeast"/>
        <w:jc w:val="center"/>
        <w:rPr>
          <w:rFonts w:eastAsia="Arial"/>
          <w:sz w:val="30"/>
          <w:szCs w:val="24"/>
        </w:rPr>
      </w:pPr>
      <w:r w:rsidRPr="00F351B8">
        <w:rPr>
          <w:rFonts w:eastAsia="Arial"/>
          <w:b/>
          <w:sz w:val="30"/>
          <w:szCs w:val="24"/>
        </w:rPr>
        <w:t>DAS DISPOSIÇÕES GERAIS E TRANSITÓRIAS</w:t>
      </w:r>
    </w:p>
    <w:p w:rsidR="00AD5245" w:rsidRPr="00D85C2E" w:rsidRDefault="00AD5245" w:rsidP="00AD5245">
      <w:pPr>
        <w:spacing w:line="200" w:lineRule="atLeast"/>
        <w:jc w:val="both"/>
      </w:pPr>
      <w:r w:rsidRPr="00D85C2E">
        <w:rPr>
          <w:bCs/>
        </w:rPr>
        <w:t>Art.</w:t>
      </w:r>
      <w:r w:rsidRPr="00D85C2E">
        <w:rPr>
          <w:rFonts w:eastAsia="Arial"/>
          <w:bCs/>
        </w:rPr>
        <w:t xml:space="preserve"> </w:t>
      </w:r>
      <w:r w:rsidR="00CB1E0D">
        <w:t>6</w:t>
      </w:r>
      <w:r w:rsidR="00BA5FA8">
        <w:t>4</w:t>
      </w:r>
      <w:r w:rsidR="00CB1E0D">
        <w:t>.</w:t>
      </w:r>
      <w:r w:rsidRPr="00D85C2E">
        <w:rPr>
          <w:rFonts w:eastAsia="Arial"/>
        </w:rPr>
        <w:t xml:space="preserve"> </w:t>
      </w:r>
      <w:r w:rsidRPr="00D85C2E">
        <w:t>A</w:t>
      </w:r>
      <w:r w:rsidRPr="00D85C2E">
        <w:rPr>
          <w:rFonts w:eastAsia="Arial"/>
        </w:rPr>
        <w:t xml:space="preserve"> </w:t>
      </w:r>
      <w:r w:rsidRPr="00D85C2E">
        <w:t>alienação</w:t>
      </w:r>
      <w:r w:rsidRPr="00D85C2E">
        <w:rPr>
          <w:rFonts w:eastAsia="Arial"/>
        </w:rPr>
        <w:t xml:space="preserve"> </w:t>
      </w:r>
      <w:r w:rsidRPr="00D85C2E">
        <w:t>de</w:t>
      </w:r>
      <w:r w:rsidRPr="00D85C2E">
        <w:rPr>
          <w:rFonts w:eastAsia="Arial"/>
        </w:rPr>
        <w:t xml:space="preserve"> </w:t>
      </w:r>
      <w:r w:rsidRPr="00D85C2E">
        <w:t>bens</w:t>
      </w:r>
      <w:r w:rsidRPr="00D85C2E">
        <w:rPr>
          <w:rFonts w:eastAsia="Arial"/>
        </w:rPr>
        <w:t xml:space="preserve"> </w:t>
      </w:r>
      <w:r w:rsidRPr="00D85C2E">
        <w:t>imóveis,</w:t>
      </w:r>
      <w:r w:rsidRPr="00D85C2E">
        <w:rPr>
          <w:rFonts w:eastAsia="Arial"/>
        </w:rPr>
        <w:t xml:space="preserve"> </w:t>
      </w:r>
      <w:r w:rsidRPr="00D85C2E">
        <w:t>assim</w:t>
      </w:r>
      <w:r w:rsidRPr="00D85C2E">
        <w:rPr>
          <w:rFonts w:eastAsia="Arial"/>
        </w:rPr>
        <w:t xml:space="preserve"> </w:t>
      </w:r>
      <w:r w:rsidRPr="00D85C2E">
        <w:t>como</w:t>
      </w:r>
      <w:r w:rsidRPr="00D85C2E">
        <w:rPr>
          <w:rFonts w:eastAsia="Arial"/>
        </w:rPr>
        <w:t xml:space="preserve"> </w:t>
      </w:r>
      <w:r w:rsidRPr="00D85C2E">
        <w:t>a</w:t>
      </w:r>
      <w:r w:rsidRPr="00D85C2E">
        <w:rPr>
          <w:rFonts w:eastAsia="Arial"/>
        </w:rPr>
        <w:t xml:space="preserve"> </w:t>
      </w:r>
      <w:r w:rsidRPr="00D85C2E">
        <w:t>dissolução</w:t>
      </w:r>
      <w:r w:rsidRPr="00D85C2E">
        <w:rPr>
          <w:rFonts w:eastAsia="Arial"/>
        </w:rPr>
        <w:t xml:space="preserve"> </w:t>
      </w:r>
      <w:r w:rsidRPr="00D85C2E">
        <w:t>da</w:t>
      </w:r>
      <w:r w:rsidRPr="00D85C2E">
        <w:rPr>
          <w:rFonts w:eastAsia="Arial"/>
        </w:rPr>
        <w:t xml:space="preserve"> </w:t>
      </w:r>
      <w:r w:rsidRPr="00D85C2E">
        <w:t>sociedade</w:t>
      </w:r>
      <w:r w:rsidRPr="00D85C2E">
        <w:rPr>
          <w:rFonts w:eastAsia="Arial"/>
        </w:rPr>
        <w:t xml:space="preserve"> </w:t>
      </w:r>
      <w:r w:rsidRPr="00D85C2E">
        <w:t>ou</w:t>
      </w:r>
      <w:r w:rsidRPr="00D85C2E">
        <w:rPr>
          <w:rFonts w:eastAsia="Arial"/>
        </w:rPr>
        <w:t xml:space="preserve"> </w:t>
      </w:r>
      <w:r w:rsidRPr="00D85C2E">
        <w:t>sua</w:t>
      </w:r>
      <w:r w:rsidRPr="00D85C2E">
        <w:rPr>
          <w:rFonts w:eastAsia="Arial"/>
        </w:rPr>
        <w:t xml:space="preserve"> </w:t>
      </w:r>
      <w:r w:rsidRPr="00D85C2E">
        <w:t>fusão</w:t>
      </w:r>
      <w:r w:rsidRPr="00D85C2E">
        <w:rPr>
          <w:rFonts w:eastAsia="Arial"/>
        </w:rPr>
        <w:t xml:space="preserve"> </w:t>
      </w:r>
      <w:r w:rsidRPr="00D85C2E">
        <w:t>com</w:t>
      </w:r>
      <w:r w:rsidRPr="00D85C2E">
        <w:rPr>
          <w:rFonts w:eastAsia="Arial"/>
        </w:rPr>
        <w:t xml:space="preserve"> </w:t>
      </w:r>
      <w:r w:rsidRPr="00D85C2E">
        <w:t>outra,</w:t>
      </w:r>
      <w:r w:rsidRPr="00D85C2E">
        <w:rPr>
          <w:rFonts w:eastAsia="Arial"/>
        </w:rPr>
        <w:t xml:space="preserve"> </w:t>
      </w:r>
      <w:r w:rsidRPr="00D85C2E">
        <w:t>somente</w:t>
      </w:r>
      <w:r w:rsidRPr="00D85C2E">
        <w:rPr>
          <w:rFonts w:eastAsia="Arial"/>
        </w:rPr>
        <w:t xml:space="preserve"> </w:t>
      </w:r>
      <w:r w:rsidRPr="00D85C2E">
        <w:t>poderá</w:t>
      </w:r>
      <w:r w:rsidRPr="00D85C2E">
        <w:rPr>
          <w:rFonts w:eastAsia="Arial"/>
        </w:rPr>
        <w:t xml:space="preserve"> </w:t>
      </w:r>
      <w:r w:rsidRPr="00D85C2E">
        <w:t>ser</w:t>
      </w:r>
      <w:r w:rsidRPr="00D85C2E">
        <w:rPr>
          <w:rFonts w:eastAsia="Arial"/>
        </w:rPr>
        <w:t xml:space="preserve"> </w:t>
      </w:r>
      <w:r w:rsidRPr="00D85C2E">
        <w:t>feita</w:t>
      </w:r>
      <w:r w:rsidRPr="00D85C2E">
        <w:rPr>
          <w:rFonts w:eastAsia="Arial"/>
        </w:rPr>
        <w:t xml:space="preserve"> </w:t>
      </w:r>
      <w:r w:rsidRPr="00D85C2E">
        <w:t>mediante</w:t>
      </w:r>
      <w:r w:rsidRPr="00D85C2E">
        <w:rPr>
          <w:rFonts w:eastAsia="Arial"/>
        </w:rPr>
        <w:t xml:space="preserve"> </w:t>
      </w:r>
      <w:r w:rsidR="004631C5">
        <w:t>R</w:t>
      </w:r>
      <w:r w:rsidRPr="00D85C2E">
        <w:t>esolução</w:t>
      </w:r>
      <w:r w:rsidRPr="00D85C2E">
        <w:rPr>
          <w:rFonts w:eastAsia="Arial"/>
        </w:rPr>
        <w:t xml:space="preserve"> </w:t>
      </w:r>
      <w:r w:rsidRPr="00D85C2E">
        <w:t>aprovada</w:t>
      </w:r>
      <w:r w:rsidRPr="00D85C2E">
        <w:rPr>
          <w:rFonts w:eastAsia="Arial"/>
        </w:rPr>
        <w:t xml:space="preserve"> </w:t>
      </w:r>
      <w:r w:rsidRPr="00D85C2E">
        <w:t>por</w:t>
      </w:r>
      <w:r w:rsidRPr="00D85C2E">
        <w:rPr>
          <w:rFonts w:eastAsia="Arial"/>
        </w:rPr>
        <w:t xml:space="preserve"> </w:t>
      </w:r>
      <w:r w:rsidRPr="00D85C2E">
        <w:t>2/3 (dois terços)</w:t>
      </w:r>
      <w:r w:rsidRPr="00D85C2E">
        <w:rPr>
          <w:rFonts w:eastAsia="Arial"/>
        </w:rPr>
        <w:t xml:space="preserve"> </w:t>
      </w:r>
      <w:r w:rsidRPr="00D85C2E">
        <w:t>dos</w:t>
      </w:r>
      <w:r w:rsidRPr="00D85C2E">
        <w:rPr>
          <w:rFonts w:eastAsia="Arial"/>
        </w:rPr>
        <w:t xml:space="preserve"> </w:t>
      </w:r>
      <w:r w:rsidRPr="00D85C2E">
        <w:t>Sócios</w:t>
      </w:r>
      <w:r w:rsidRPr="00D85C2E">
        <w:rPr>
          <w:rFonts w:eastAsia="Arial"/>
        </w:rPr>
        <w:t xml:space="preserve"> </w:t>
      </w:r>
      <w:r w:rsidRPr="00D85C2E">
        <w:t>Proprietários</w:t>
      </w:r>
      <w:r w:rsidRPr="00D85C2E">
        <w:rPr>
          <w:rFonts w:eastAsia="Arial"/>
        </w:rPr>
        <w:t xml:space="preserve"> </w:t>
      </w:r>
      <w:r w:rsidRPr="00D85C2E">
        <w:t>Ativos,</w:t>
      </w:r>
      <w:r w:rsidRPr="00D85C2E">
        <w:rPr>
          <w:rFonts w:eastAsia="Arial"/>
        </w:rPr>
        <w:t xml:space="preserve"> </w:t>
      </w:r>
      <w:r w:rsidRPr="00D85C2E">
        <w:t>reunidos</w:t>
      </w:r>
      <w:r w:rsidRPr="00D85C2E">
        <w:rPr>
          <w:rFonts w:eastAsia="Arial"/>
        </w:rPr>
        <w:t xml:space="preserve"> </w:t>
      </w:r>
      <w:r w:rsidRPr="00D85C2E">
        <w:t>em</w:t>
      </w:r>
      <w:r w:rsidRPr="00D85C2E">
        <w:rPr>
          <w:rFonts w:eastAsia="Arial"/>
        </w:rPr>
        <w:t xml:space="preserve"> </w:t>
      </w:r>
      <w:r w:rsidRPr="00D85C2E">
        <w:t>Assembleia</w:t>
      </w:r>
      <w:r w:rsidRPr="00D85C2E">
        <w:rPr>
          <w:rFonts w:eastAsia="Arial"/>
        </w:rPr>
        <w:t xml:space="preserve"> </w:t>
      </w:r>
      <w:r w:rsidRPr="00D85C2E">
        <w:t>Geral</w:t>
      </w:r>
      <w:r w:rsidRPr="00D85C2E">
        <w:rPr>
          <w:rFonts w:eastAsia="Arial"/>
        </w:rPr>
        <w:t xml:space="preserve"> </w:t>
      </w:r>
      <w:r w:rsidRPr="00D85C2E">
        <w:t>Extraordinária,</w:t>
      </w:r>
      <w:r w:rsidRPr="00D85C2E">
        <w:rPr>
          <w:rFonts w:eastAsia="Arial"/>
        </w:rPr>
        <w:t xml:space="preserve"> </w:t>
      </w:r>
      <w:r w:rsidRPr="00D85C2E">
        <w:t>requerida</w:t>
      </w:r>
      <w:r w:rsidRPr="00D85C2E">
        <w:rPr>
          <w:rFonts w:eastAsia="Arial"/>
        </w:rPr>
        <w:t xml:space="preserve"> </w:t>
      </w:r>
      <w:r w:rsidRPr="00D85C2E">
        <w:t>pelo</w:t>
      </w:r>
      <w:r w:rsidRPr="00D85C2E">
        <w:rPr>
          <w:rFonts w:eastAsia="Arial"/>
        </w:rPr>
        <w:t xml:space="preserve"> </w:t>
      </w:r>
      <w:r w:rsidRPr="00D85C2E">
        <w:t>Conselho</w:t>
      </w:r>
      <w:r w:rsidRPr="00D85C2E">
        <w:rPr>
          <w:rFonts w:eastAsia="Arial"/>
        </w:rPr>
        <w:t xml:space="preserve"> </w:t>
      </w:r>
      <w:r w:rsidRPr="00D85C2E">
        <w:t>Deliberativo</w:t>
      </w:r>
      <w:r w:rsidRPr="00D85C2E">
        <w:rPr>
          <w:rFonts w:eastAsia="Arial"/>
        </w:rPr>
        <w:t xml:space="preserve"> </w:t>
      </w:r>
      <w:r w:rsidRPr="00D85C2E">
        <w:t>e</w:t>
      </w:r>
      <w:r w:rsidRPr="00D85C2E">
        <w:rPr>
          <w:rFonts w:eastAsia="Arial"/>
        </w:rPr>
        <w:t xml:space="preserve"> </w:t>
      </w:r>
      <w:r w:rsidRPr="00D85C2E">
        <w:t>especificamente</w:t>
      </w:r>
      <w:r w:rsidRPr="00D85C2E">
        <w:rPr>
          <w:rFonts w:eastAsia="Arial"/>
        </w:rPr>
        <w:t xml:space="preserve"> </w:t>
      </w:r>
      <w:r w:rsidRPr="00D85C2E">
        <w:t>convocada para tal finalidade.</w:t>
      </w:r>
    </w:p>
    <w:p w:rsidR="00AD5245" w:rsidRPr="00D85C2E" w:rsidRDefault="00AD5245" w:rsidP="00AD5245">
      <w:pPr>
        <w:spacing w:line="200" w:lineRule="atLeast"/>
        <w:jc w:val="both"/>
        <w:rPr>
          <w:strike/>
        </w:rPr>
      </w:pPr>
      <w:r w:rsidRPr="00D85C2E">
        <w:rPr>
          <w:bCs/>
        </w:rPr>
        <w:t>Art.</w:t>
      </w:r>
      <w:r w:rsidRPr="00D85C2E">
        <w:rPr>
          <w:rFonts w:eastAsia="Arial"/>
          <w:bCs/>
        </w:rPr>
        <w:t xml:space="preserve"> </w:t>
      </w:r>
      <w:r w:rsidR="00CB1E0D">
        <w:rPr>
          <w:bCs/>
        </w:rPr>
        <w:t>6</w:t>
      </w:r>
      <w:r w:rsidR="00BA5FA8">
        <w:rPr>
          <w:bCs/>
        </w:rPr>
        <w:t>5</w:t>
      </w:r>
      <w:r w:rsidR="00CB1E0D">
        <w:rPr>
          <w:bCs/>
        </w:rPr>
        <w:t>.</w:t>
      </w:r>
      <w:r w:rsidRPr="00D85C2E">
        <w:rPr>
          <w:rFonts w:eastAsia="Arial"/>
          <w:bCs/>
        </w:rPr>
        <w:t xml:space="preserve"> </w:t>
      </w:r>
      <w:r w:rsidRPr="00D85C2E">
        <w:t>Em</w:t>
      </w:r>
      <w:r w:rsidRPr="00D85C2E">
        <w:rPr>
          <w:rFonts w:eastAsia="Arial"/>
        </w:rPr>
        <w:t xml:space="preserve"> </w:t>
      </w:r>
      <w:r w:rsidRPr="00D85C2E">
        <w:t>caso</w:t>
      </w:r>
      <w:r w:rsidRPr="00D85C2E">
        <w:rPr>
          <w:rFonts w:eastAsia="Arial"/>
        </w:rPr>
        <w:t xml:space="preserve"> </w:t>
      </w:r>
      <w:r w:rsidRPr="00D85C2E">
        <w:t>de</w:t>
      </w:r>
      <w:r w:rsidRPr="00D85C2E">
        <w:rPr>
          <w:rFonts w:eastAsia="Arial"/>
        </w:rPr>
        <w:t xml:space="preserve"> vacância </w:t>
      </w:r>
      <w:r w:rsidRPr="00D85C2E">
        <w:t>dos</w:t>
      </w:r>
      <w:r w:rsidRPr="00D85C2E">
        <w:rPr>
          <w:rFonts w:eastAsia="Arial"/>
        </w:rPr>
        <w:t xml:space="preserve"> cargos eletivos os mesmos serão preenchidos pelos seus </w:t>
      </w:r>
      <w:r w:rsidR="009E6EEC">
        <w:rPr>
          <w:rFonts w:eastAsia="Arial"/>
        </w:rPr>
        <w:t>respectivos substitutos legais.</w:t>
      </w:r>
    </w:p>
    <w:p w:rsidR="00AD5245" w:rsidRPr="00D85C2E" w:rsidRDefault="00AD5245" w:rsidP="00AD5245">
      <w:pPr>
        <w:spacing w:line="200" w:lineRule="atLeast"/>
        <w:jc w:val="both"/>
        <w:rPr>
          <w:rFonts w:eastAsia="Arial"/>
        </w:rPr>
      </w:pPr>
      <w:r w:rsidRPr="00D85C2E">
        <w:rPr>
          <w:rFonts w:eastAsia="Arial"/>
        </w:rPr>
        <w:t>§1º</w:t>
      </w:r>
      <w:r w:rsidR="009F4F29">
        <w:rPr>
          <w:rFonts w:eastAsia="Arial"/>
        </w:rPr>
        <w:t>.</w:t>
      </w:r>
      <w:r w:rsidRPr="00D85C2E">
        <w:rPr>
          <w:rFonts w:eastAsia="Arial"/>
        </w:rPr>
        <w:t xml:space="preserve"> No caso de vacância simultânea do cargo de Conselheiro Titular e seu respectivo Suplente o preenchimento dar-se-á pela chapa detentora da vaga de acordo com a proporcionalidade estabelecida na ordem de votação.</w:t>
      </w:r>
    </w:p>
    <w:p w:rsidR="00AD5245" w:rsidRPr="00D85C2E" w:rsidRDefault="00AD5245" w:rsidP="00AD5245">
      <w:pPr>
        <w:spacing w:line="200" w:lineRule="atLeast"/>
        <w:jc w:val="both"/>
        <w:rPr>
          <w:rFonts w:eastAsia="Arial"/>
        </w:rPr>
      </w:pPr>
      <w:r w:rsidRPr="00D85C2E">
        <w:rPr>
          <w:rFonts w:eastAsia="Arial"/>
        </w:rPr>
        <w:t>§2º</w:t>
      </w:r>
      <w:r w:rsidR="009F4F29">
        <w:rPr>
          <w:rFonts w:eastAsia="Arial"/>
        </w:rPr>
        <w:t>.</w:t>
      </w:r>
      <w:r w:rsidRPr="00D85C2E">
        <w:rPr>
          <w:rFonts w:eastAsia="Arial"/>
        </w:rPr>
        <w:t xml:space="preserve"> No caso específico de vacância do cargo de Vice-Comodoro, o mesmo será preenchido a partir da indicação pelo Comodoro de um Associado, a ser submetido à homologação do Conselho Deliberativo.</w:t>
      </w:r>
    </w:p>
    <w:p w:rsidR="00AD5245" w:rsidRDefault="00AD5245" w:rsidP="00AD5245">
      <w:pPr>
        <w:tabs>
          <w:tab w:val="left" w:pos="993"/>
        </w:tabs>
        <w:spacing w:line="200" w:lineRule="atLeast"/>
        <w:jc w:val="both"/>
        <w:rPr>
          <w:strike/>
        </w:rPr>
      </w:pPr>
      <w:r w:rsidRPr="00D85C2E">
        <w:rPr>
          <w:bCs/>
        </w:rPr>
        <w:t>Art.</w:t>
      </w:r>
      <w:r w:rsidR="004631C5">
        <w:rPr>
          <w:bCs/>
        </w:rPr>
        <w:t xml:space="preserve"> 6</w:t>
      </w:r>
      <w:r w:rsidR="00BA5FA8">
        <w:rPr>
          <w:bCs/>
        </w:rPr>
        <w:t>6</w:t>
      </w:r>
      <w:r w:rsidR="004631C5">
        <w:rPr>
          <w:bCs/>
        </w:rPr>
        <w:t xml:space="preserve">. </w:t>
      </w:r>
      <w:r w:rsidRPr="00D85C2E">
        <w:t>Havendo</w:t>
      </w:r>
      <w:r w:rsidRPr="00D85C2E">
        <w:rPr>
          <w:rFonts w:eastAsia="Arial"/>
        </w:rPr>
        <w:t xml:space="preserve"> </w:t>
      </w:r>
      <w:r w:rsidRPr="00D85C2E">
        <w:t>renúncia</w:t>
      </w:r>
      <w:r w:rsidRPr="00D85C2E">
        <w:rPr>
          <w:rFonts w:eastAsia="Arial"/>
        </w:rPr>
        <w:t xml:space="preserve"> </w:t>
      </w:r>
      <w:r w:rsidRPr="00D85C2E">
        <w:t>coletiva</w:t>
      </w:r>
      <w:r w:rsidRPr="00D85C2E">
        <w:rPr>
          <w:rFonts w:eastAsia="Arial"/>
        </w:rPr>
        <w:t xml:space="preserve"> </w:t>
      </w:r>
      <w:r w:rsidRPr="00D85C2E">
        <w:t>da</w:t>
      </w:r>
      <w:r w:rsidRPr="00D85C2E">
        <w:rPr>
          <w:rFonts w:eastAsia="Arial"/>
        </w:rPr>
        <w:t xml:space="preserve"> </w:t>
      </w:r>
      <w:r w:rsidRPr="00D85C2E">
        <w:t>Diretoria</w:t>
      </w:r>
      <w:r w:rsidRPr="00D85C2E">
        <w:rPr>
          <w:rFonts w:eastAsia="Arial"/>
        </w:rPr>
        <w:t xml:space="preserve"> </w:t>
      </w:r>
      <w:r w:rsidRPr="00D85C2E">
        <w:t>Executiva,</w:t>
      </w:r>
      <w:r w:rsidRPr="00D85C2E">
        <w:rPr>
          <w:rFonts w:eastAsia="Arial"/>
        </w:rPr>
        <w:t xml:space="preserve"> </w:t>
      </w:r>
      <w:r w:rsidRPr="00D85C2E">
        <w:t>assumirá</w:t>
      </w:r>
      <w:r w:rsidRPr="00D85C2E">
        <w:rPr>
          <w:rFonts w:eastAsia="Arial"/>
        </w:rPr>
        <w:t xml:space="preserve"> interinamente </w:t>
      </w:r>
      <w:r w:rsidRPr="00D85C2E">
        <w:t>a</w:t>
      </w:r>
      <w:r w:rsidRPr="00D85C2E">
        <w:rPr>
          <w:rFonts w:eastAsia="Arial"/>
        </w:rPr>
        <w:t xml:space="preserve"> </w:t>
      </w:r>
      <w:r w:rsidRPr="00D85C2E">
        <w:t>direção</w:t>
      </w:r>
      <w:r w:rsidRPr="00D85C2E">
        <w:rPr>
          <w:rFonts w:eastAsia="Arial"/>
        </w:rPr>
        <w:t xml:space="preserve"> </w:t>
      </w:r>
      <w:r w:rsidRPr="00D85C2E">
        <w:t>e</w:t>
      </w:r>
      <w:r w:rsidRPr="00D85C2E">
        <w:rPr>
          <w:rFonts w:eastAsia="Arial"/>
        </w:rPr>
        <w:t xml:space="preserve"> </w:t>
      </w:r>
      <w:r w:rsidRPr="00D85C2E">
        <w:t>a</w:t>
      </w:r>
      <w:r w:rsidRPr="00D85C2E">
        <w:rPr>
          <w:rFonts w:eastAsia="Arial"/>
        </w:rPr>
        <w:t xml:space="preserve"> </w:t>
      </w:r>
      <w:r w:rsidRPr="00D85C2E">
        <w:t>administração</w:t>
      </w:r>
      <w:r w:rsidRPr="00D85C2E">
        <w:rPr>
          <w:rFonts w:eastAsia="Arial"/>
        </w:rPr>
        <w:t xml:space="preserve"> </w:t>
      </w:r>
      <w:r w:rsidRPr="00D85C2E">
        <w:t>do</w:t>
      </w:r>
      <w:r w:rsidRPr="00D85C2E">
        <w:rPr>
          <w:rFonts w:eastAsia="Arial"/>
        </w:rPr>
        <w:t xml:space="preserve"> </w:t>
      </w:r>
      <w:r w:rsidRPr="00D85C2E">
        <w:t>Clube,</w:t>
      </w:r>
      <w:r w:rsidRPr="00D85C2E">
        <w:rPr>
          <w:rFonts w:eastAsia="Arial"/>
        </w:rPr>
        <w:t xml:space="preserve"> </w:t>
      </w:r>
      <w:r w:rsidRPr="00D85C2E">
        <w:t>o</w:t>
      </w:r>
      <w:r w:rsidRPr="00D85C2E">
        <w:rPr>
          <w:rFonts w:eastAsia="Arial"/>
        </w:rPr>
        <w:t xml:space="preserve"> </w:t>
      </w:r>
      <w:r w:rsidRPr="00D85C2E">
        <w:t>Presidente</w:t>
      </w:r>
      <w:r w:rsidRPr="00D85C2E">
        <w:rPr>
          <w:rFonts w:eastAsia="Arial"/>
        </w:rPr>
        <w:t xml:space="preserve"> </w:t>
      </w:r>
      <w:r w:rsidRPr="00D85C2E">
        <w:t>do</w:t>
      </w:r>
      <w:r w:rsidRPr="00D85C2E">
        <w:rPr>
          <w:rFonts w:eastAsia="Arial"/>
        </w:rPr>
        <w:t xml:space="preserve"> </w:t>
      </w:r>
      <w:r w:rsidRPr="00D85C2E">
        <w:t>Conselho</w:t>
      </w:r>
      <w:r w:rsidRPr="00D85C2E">
        <w:rPr>
          <w:rFonts w:eastAsia="Arial"/>
        </w:rPr>
        <w:t xml:space="preserve"> </w:t>
      </w:r>
      <w:r w:rsidRPr="00D85C2E">
        <w:t>Deliberativo</w:t>
      </w:r>
      <w:r w:rsidRPr="00D85C2E">
        <w:rPr>
          <w:rFonts w:eastAsia="Arial"/>
        </w:rPr>
        <w:t xml:space="preserve"> que convocará a </w:t>
      </w:r>
      <w:r w:rsidRPr="00D85C2E">
        <w:t>Assembleia</w:t>
      </w:r>
      <w:r w:rsidRPr="00D85C2E">
        <w:rPr>
          <w:rFonts w:eastAsia="Arial"/>
        </w:rPr>
        <w:t xml:space="preserve"> </w:t>
      </w:r>
      <w:r w:rsidRPr="00D85C2E">
        <w:t>Geral</w:t>
      </w:r>
      <w:r w:rsidRPr="00D85C2E">
        <w:rPr>
          <w:rFonts w:eastAsia="Arial"/>
        </w:rPr>
        <w:t xml:space="preserve"> </w:t>
      </w:r>
      <w:r w:rsidRPr="00D85C2E">
        <w:t>Extraordinária,</w:t>
      </w:r>
      <w:r w:rsidRPr="00D85C2E">
        <w:rPr>
          <w:rFonts w:eastAsia="Arial"/>
        </w:rPr>
        <w:t xml:space="preserve"> </w:t>
      </w:r>
      <w:r w:rsidRPr="00D85C2E">
        <w:t>no</w:t>
      </w:r>
      <w:r w:rsidRPr="00D85C2E">
        <w:rPr>
          <w:rFonts w:eastAsia="Arial"/>
        </w:rPr>
        <w:t xml:space="preserve"> </w:t>
      </w:r>
      <w:r w:rsidRPr="00D85C2E">
        <w:t>prazo 15 (quinze)</w:t>
      </w:r>
      <w:r w:rsidRPr="00D85C2E">
        <w:rPr>
          <w:rFonts w:eastAsia="Arial"/>
        </w:rPr>
        <w:t xml:space="preserve"> </w:t>
      </w:r>
      <w:r w:rsidRPr="00D85C2E">
        <w:t>dias, para</w:t>
      </w:r>
      <w:r w:rsidRPr="00D85C2E">
        <w:rPr>
          <w:rFonts w:eastAsia="Arial"/>
        </w:rPr>
        <w:t xml:space="preserve"> </w:t>
      </w:r>
      <w:r w:rsidRPr="00D85C2E">
        <w:t>eleição</w:t>
      </w:r>
      <w:r w:rsidRPr="00D85C2E">
        <w:rPr>
          <w:rFonts w:eastAsia="Arial"/>
        </w:rPr>
        <w:t xml:space="preserve"> </w:t>
      </w:r>
      <w:r w:rsidRPr="00D85C2E">
        <w:t>da</w:t>
      </w:r>
      <w:r w:rsidRPr="00D85C2E">
        <w:rPr>
          <w:rFonts w:eastAsia="Arial"/>
        </w:rPr>
        <w:t xml:space="preserve"> </w:t>
      </w:r>
      <w:r w:rsidRPr="00D85C2E">
        <w:t>nova</w:t>
      </w:r>
      <w:r w:rsidRPr="00D85C2E">
        <w:rPr>
          <w:rFonts w:eastAsia="Arial"/>
        </w:rPr>
        <w:t xml:space="preserve"> </w:t>
      </w:r>
      <w:r w:rsidRPr="00D85C2E">
        <w:t>Diretoria a fim de completar</w:t>
      </w:r>
      <w:r w:rsidRPr="00D85C2E">
        <w:rPr>
          <w:rFonts w:eastAsia="Arial"/>
        </w:rPr>
        <w:t xml:space="preserve"> </w:t>
      </w:r>
      <w:r w:rsidRPr="00D85C2E">
        <w:t>o</w:t>
      </w:r>
      <w:r w:rsidRPr="00D85C2E">
        <w:rPr>
          <w:rFonts w:eastAsia="Arial"/>
        </w:rPr>
        <w:t xml:space="preserve"> respectivo </w:t>
      </w:r>
      <w:r w:rsidRPr="00D85C2E">
        <w:t>mandato</w:t>
      </w:r>
      <w:r w:rsidRPr="00D85C2E">
        <w:rPr>
          <w:strike/>
        </w:rPr>
        <w:t>.</w:t>
      </w:r>
    </w:p>
    <w:p w:rsidR="00154AD3" w:rsidRDefault="00BA5FA8" w:rsidP="00154AD3">
      <w:pPr>
        <w:spacing w:line="200" w:lineRule="atLeast"/>
        <w:rPr>
          <w:color w:val="000000"/>
        </w:rPr>
      </w:pPr>
      <w:r>
        <w:rPr>
          <w:color w:val="000000"/>
        </w:rPr>
        <w:t>Art.67</w:t>
      </w:r>
      <w:r w:rsidR="009F4F29">
        <w:rPr>
          <w:color w:val="000000"/>
        </w:rPr>
        <w:t>.</w:t>
      </w:r>
      <w:r w:rsidR="00154AD3">
        <w:rPr>
          <w:color w:val="000000"/>
        </w:rPr>
        <w:t xml:space="preserve"> Os cargos de Conselheiros, Comodoro, Vice Comodoro, Diretores e Assessores são honoríficos</w:t>
      </w:r>
      <w:r w:rsidR="00154AD3" w:rsidRPr="00882F23">
        <w:rPr>
          <w:color w:val="000000"/>
        </w:rPr>
        <w:t>.</w:t>
      </w:r>
    </w:p>
    <w:p w:rsidR="00FD5AF7" w:rsidRDefault="00FD5AF7" w:rsidP="00FD5AF7">
      <w:pPr>
        <w:tabs>
          <w:tab w:val="left" w:pos="993"/>
        </w:tabs>
        <w:spacing w:line="200" w:lineRule="atLeast"/>
        <w:rPr>
          <w:color w:val="000000"/>
        </w:rPr>
      </w:pPr>
      <w:r w:rsidRPr="00882F23">
        <w:rPr>
          <w:color w:val="000000"/>
        </w:rPr>
        <w:t>Art.</w:t>
      </w:r>
      <w:r>
        <w:rPr>
          <w:color w:val="000000"/>
        </w:rPr>
        <w:t xml:space="preserve"> </w:t>
      </w:r>
      <w:r w:rsidR="0010536C">
        <w:rPr>
          <w:color w:val="000000"/>
        </w:rPr>
        <w:t>6</w:t>
      </w:r>
      <w:r w:rsidR="00BA5FA8">
        <w:rPr>
          <w:color w:val="000000"/>
        </w:rPr>
        <w:t>8</w:t>
      </w:r>
      <w:r>
        <w:rPr>
          <w:color w:val="000000"/>
        </w:rPr>
        <w:t>.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Caberá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</w:t>
      </w:r>
      <w:r w:rsidRPr="00882F23">
        <w:rPr>
          <w:rFonts w:eastAsia="Arial"/>
          <w:color w:val="000000"/>
        </w:rPr>
        <w:t xml:space="preserve"> </w:t>
      </w:r>
      <w:r>
        <w:rPr>
          <w:color w:val="000000"/>
        </w:rPr>
        <w:t>Diretoria Executiva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submeter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à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apreciação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Conselho</w:t>
      </w:r>
      <w:r w:rsidRPr="00882F23">
        <w:rPr>
          <w:rFonts w:eastAsia="Arial"/>
          <w:color w:val="000000"/>
        </w:rPr>
        <w:t xml:space="preserve"> </w:t>
      </w:r>
      <w:r w:rsidRPr="00882F23">
        <w:rPr>
          <w:color w:val="000000"/>
        </w:rPr>
        <w:t>Deliberativo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o Regimento Interno de </w:t>
      </w:r>
      <w:r w:rsidRPr="00882F23">
        <w:rPr>
          <w:color w:val="000000"/>
        </w:rPr>
        <w:t>estruturação</w:t>
      </w:r>
      <w:r w:rsidRPr="00882F2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das suas Unidades </w:t>
      </w:r>
      <w:r>
        <w:rPr>
          <w:color w:val="000000"/>
        </w:rPr>
        <w:t>A</w:t>
      </w:r>
      <w:r w:rsidRPr="00882F23">
        <w:rPr>
          <w:color w:val="000000"/>
        </w:rPr>
        <w:t>dministrativa</w:t>
      </w:r>
      <w:r>
        <w:rPr>
          <w:color w:val="000000"/>
        </w:rPr>
        <w:t>s</w:t>
      </w:r>
      <w:r w:rsidRPr="00882F23">
        <w:rPr>
          <w:color w:val="000000"/>
        </w:rPr>
        <w:t>.</w:t>
      </w:r>
    </w:p>
    <w:p w:rsidR="0010536C" w:rsidRPr="008F4169" w:rsidRDefault="0010536C" w:rsidP="0010536C">
      <w:pPr>
        <w:tabs>
          <w:tab w:val="left" w:pos="993"/>
        </w:tabs>
        <w:spacing w:line="200" w:lineRule="atLeast"/>
        <w:jc w:val="both"/>
        <w:rPr>
          <w:rFonts w:cstheme="minorHAnsi"/>
        </w:rPr>
      </w:pPr>
      <w:r w:rsidRPr="008F4169">
        <w:rPr>
          <w:rFonts w:cstheme="minorHAnsi"/>
          <w:bCs/>
        </w:rPr>
        <w:t>Art.</w:t>
      </w:r>
      <w:r>
        <w:rPr>
          <w:rFonts w:cstheme="minorHAnsi"/>
          <w:bCs/>
        </w:rPr>
        <w:t xml:space="preserve"> 6</w:t>
      </w:r>
      <w:r w:rsidR="00BA5FA8">
        <w:rPr>
          <w:rFonts w:cstheme="minorHAnsi"/>
          <w:bCs/>
        </w:rPr>
        <w:t>9</w:t>
      </w:r>
      <w:r>
        <w:rPr>
          <w:rFonts w:cstheme="minorHAnsi"/>
          <w:bCs/>
        </w:rPr>
        <w:t>.</w:t>
      </w:r>
      <w:r w:rsidRPr="008F4169">
        <w:rPr>
          <w:rFonts w:eastAsia="Arial" w:cstheme="minorHAnsi"/>
          <w:bCs/>
        </w:rPr>
        <w:t xml:space="preserve"> </w:t>
      </w:r>
      <w:r w:rsidRPr="008F4169">
        <w:rPr>
          <w:rFonts w:cstheme="minorHAnsi"/>
          <w:bCs/>
        </w:rPr>
        <w:t>Os</w:t>
      </w:r>
      <w:r w:rsidRPr="008F4169">
        <w:rPr>
          <w:rFonts w:eastAsia="Arial" w:cstheme="minorHAnsi"/>
          <w:bCs/>
        </w:rPr>
        <w:t xml:space="preserve"> </w:t>
      </w:r>
      <w:r w:rsidRPr="008F4169">
        <w:rPr>
          <w:rFonts w:cstheme="minorHAnsi"/>
          <w:bCs/>
        </w:rPr>
        <w:t>associados</w:t>
      </w:r>
      <w:r w:rsidRPr="008F4169">
        <w:rPr>
          <w:rFonts w:eastAsia="Arial" w:cstheme="minorHAnsi"/>
          <w:bCs/>
        </w:rPr>
        <w:t xml:space="preserve"> </w:t>
      </w:r>
      <w:r w:rsidRPr="008F4169">
        <w:rPr>
          <w:rFonts w:cstheme="minorHAnsi"/>
          <w:bCs/>
        </w:rPr>
        <w:t>não</w:t>
      </w:r>
      <w:r w:rsidRPr="008F4169">
        <w:rPr>
          <w:rFonts w:eastAsia="Arial" w:cstheme="minorHAnsi"/>
          <w:bCs/>
        </w:rPr>
        <w:t xml:space="preserve"> </w:t>
      </w:r>
      <w:r w:rsidRPr="008F4169">
        <w:rPr>
          <w:rFonts w:cstheme="minorHAnsi"/>
          <w:bCs/>
        </w:rPr>
        <w:t>respondem,</w:t>
      </w:r>
      <w:r w:rsidRPr="008F4169">
        <w:rPr>
          <w:rFonts w:eastAsia="Arial" w:cstheme="minorHAnsi"/>
          <w:bCs/>
        </w:rPr>
        <w:t xml:space="preserve"> </w:t>
      </w:r>
      <w:r w:rsidRPr="008F4169">
        <w:rPr>
          <w:rFonts w:cstheme="minorHAnsi"/>
          <w:bCs/>
        </w:rPr>
        <w:t>solidária</w:t>
      </w:r>
      <w:r w:rsidRPr="008F4169">
        <w:rPr>
          <w:rFonts w:eastAsia="Arial" w:cstheme="minorHAnsi"/>
          <w:bCs/>
        </w:rPr>
        <w:t xml:space="preserve"> </w:t>
      </w:r>
      <w:r w:rsidRPr="008F4169">
        <w:rPr>
          <w:rFonts w:cstheme="minorHAnsi"/>
          <w:bCs/>
        </w:rPr>
        <w:t>ou</w:t>
      </w:r>
      <w:r w:rsidRPr="008F4169">
        <w:rPr>
          <w:rFonts w:eastAsia="Arial" w:cstheme="minorHAnsi"/>
          <w:bCs/>
        </w:rPr>
        <w:t xml:space="preserve"> </w:t>
      </w:r>
      <w:r w:rsidRPr="008F4169">
        <w:rPr>
          <w:rFonts w:cstheme="minorHAnsi"/>
          <w:bCs/>
        </w:rPr>
        <w:t>subsidiariamente</w:t>
      </w:r>
      <w:r w:rsidRPr="008F4169">
        <w:rPr>
          <w:rFonts w:eastAsia="Arial" w:cstheme="minorHAnsi"/>
          <w:bCs/>
        </w:rPr>
        <w:t xml:space="preserve"> </w:t>
      </w:r>
      <w:r w:rsidRPr="008F4169">
        <w:rPr>
          <w:rFonts w:cstheme="minorHAnsi"/>
          <w:bCs/>
        </w:rPr>
        <w:t>por</w:t>
      </w:r>
      <w:r w:rsidRPr="008F4169">
        <w:rPr>
          <w:rFonts w:eastAsia="Arial" w:cstheme="minorHAnsi"/>
          <w:bCs/>
        </w:rPr>
        <w:t xml:space="preserve"> </w:t>
      </w:r>
      <w:r w:rsidRPr="008F4169">
        <w:rPr>
          <w:rFonts w:cstheme="minorHAnsi"/>
          <w:bCs/>
        </w:rPr>
        <w:t>qualquer</w:t>
      </w:r>
      <w:r w:rsidRPr="008F4169">
        <w:rPr>
          <w:rFonts w:eastAsia="Arial" w:cstheme="minorHAnsi"/>
        </w:rPr>
        <w:t xml:space="preserve"> </w:t>
      </w:r>
      <w:r w:rsidRPr="008F4169">
        <w:rPr>
          <w:rFonts w:cstheme="minorHAnsi"/>
        </w:rPr>
        <w:t>obrigação</w:t>
      </w:r>
      <w:r w:rsidRPr="008F4169">
        <w:rPr>
          <w:rFonts w:eastAsia="Arial" w:cstheme="minorHAnsi"/>
        </w:rPr>
        <w:t xml:space="preserve"> </w:t>
      </w:r>
      <w:r w:rsidRPr="008F4169">
        <w:rPr>
          <w:rFonts w:cstheme="minorHAnsi"/>
        </w:rPr>
        <w:t>do</w:t>
      </w:r>
      <w:r w:rsidRPr="008F4169">
        <w:rPr>
          <w:rFonts w:eastAsia="Arial" w:cstheme="minorHAnsi"/>
        </w:rPr>
        <w:t xml:space="preserve"> </w:t>
      </w:r>
      <w:r w:rsidRPr="008F4169">
        <w:rPr>
          <w:rFonts w:cstheme="minorHAnsi"/>
        </w:rPr>
        <w:t>Clube</w:t>
      </w:r>
      <w:r>
        <w:rPr>
          <w:rFonts w:cstheme="minorHAnsi"/>
        </w:rPr>
        <w:t>.</w:t>
      </w:r>
    </w:p>
    <w:p w:rsidR="0010536C" w:rsidRPr="008F4169" w:rsidRDefault="0010536C" w:rsidP="0010536C">
      <w:pPr>
        <w:tabs>
          <w:tab w:val="left" w:pos="993"/>
        </w:tabs>
        <w:spacing w:line="200" w:lineRule="atLeast"/>
        <w:jc w:val="both"/>
        <w:rPr>
          <w:rFonts w:cstheme="minorHAnsi"/>
          <w:strike/>
        </w:rPr>
      </w:pPr>
      <w:r w:rsidRPr="008F4169">
        <w:rPr>
          <w:rFonts w:cstheme="minorHAnsi"/>
        </w:rPr>
        <w:t>Art.</w:t>
      </w:r>
      <w:r>
        <w:rPr>
          <w:rFonts w:eastAsia="Arial" w:cstheme="minorHAnsi"/>
        </w:rPr>
        <w:t xml:space="preserve"> </w:t>
      </w:r>
      <w:r w:rsidR="00BA5FA8">
        <w:rPr>
          <w:rFonts w:eastAsia="Arial" w:cstheme="minorHAnsi"/>
        </w:rPr>
        <w:t>70</w:t>
      </w:r>
      <w:r>
        <w:rPr>
          <w:rFonts w:eastAsia="Arial" w:cstheme="minorHAnsi"/>
        </w:rPr>
        <w:t xml:space="preserve">. </w:t>
      </w:r>
      <w:r w:rsidRPr="008F4169">
        <w:rPr>
          <w:rFonts w:cstheme="minorHAnsi"/>
        </w:rPr>
        <w:t>Cópias</w:t>
      </w:r>
      <w:r w:rsidRPr="008F4169">
        <w:rPr>
          <w:rFonts w:eastAsia="Arial" w:cstheme="minorHAnsi"/>
        </w:rPr>
        <w:t xml:space="preserve"> </w:t>
      </w:r>
      <w:r w:rsidRPr="008F4169">
        <w:rPr>
          <w:rFonts w:cstheme="minorHAnsi"/>
        </w:rPr>
        <w:t>deste</w:t>
      </w:r>
      <w:r w:rsidRPr="008F4169">
        <w:rPr>
          <w:rFonts w:eastAsia="Arial" w:cstheme="minorHAnsi"/>
        </w:rPr>
        <w:t xml:space="preserve"> </w:t>
      </w:r>
      <w:r w:rsidRPr="008F4169">
        <w:rPr>
          <w:rFonts w:cstheme="minorHAnsi"/>
        </w:rPr>
        <w:t xml:space="preserve">Estatuto ficarão à disposição </w:t>
      </w:r>
      <w:r w:rsidRPr="008F4169">
        <w:rPr>
          <w:rFonts w:eastAsia="Arial" w:cstheme="minorHAnsi"/>
        </w:rPr>
        <w:t>d</w:t>
      </w:r>
      <w:r w:rsidRPr="008F4169">
        <w:rPr>
          <w:rFonts w:cstheme="minorHAnsi"/>
        </w:rPr>
        <w:t>os</w:t>
      </w:r>
      <w:r w:rsidRPr="008F4169">
        <w:rPr>
          <w:rFonts w:eastAsia="Arial" w:cstheme="minorHAnsi"/>
        </w:rPr>
        <w:t xml:space="preserve"> </w:t>
      </w:r>
      <w:r w:rsidRPr="008F4169">
        <w:rPr>
          <w:rFonts w:cstheme="minorHAnsi"/>
        </w:rPr>
        <w:t>Sócios</w:t>
      </w:r>
      <w:r w:rsidR="002B0091">
        <w:rPr>
          <w:rFonts w:cstheme="minorHAnsi"/>
        </w:rPr>
        <w:t xml:space="preserve"> e</w:t>
      </w:r>
      <w:r>
        <w:rPr>
          <w:rFonts w:eastAsia="Arial" w:cstheme="minorHAnsi"/>
        </w:rPr>
        <w:t xml:space="preserve"> demais interessados.</w:t>
      </w:r>
    </w:p>
    <w:p w:rsidR="0010536C" w:rsidRPr="008F4169" w:rsidRDefault="0010536C" w:rsidP="0010536C">
      <w:pPr>
        <w:spacing w:line="200" w:lineRule="atLeast"/>
        <w:jc w:val="both"/>
        <w:rPr>
          <w:rFonts w:eastAsia="Arial" w:cstheme="minorHAnsi"/>
        </w:rPr>
      </w:pPr>
      <w:r w:rsidRPr="008F4169">
        <w:rPr>
          <w:rFonts w:eastAsia="Arial" w:cstheme="minorHAnsi"/>
        </w:rPr>
        <w:t xml:space="preserve">Art. </w:t>
      </w:r>
      <w:r w:rsidR="00BA5FA8">
        <w:rPr>
          <w:rFonts w:eastAsia="Arial" w:cstheme="minorHAnsi"/>
        </w:rPr>
        <w:t>71</w:t>
      </w:r>
      <w:r>
        <w:rPr>
          <w:rFonts w:eastAsia="Arial" w:cstheme="minorHAnsi"/>
        </w:rPr>
        <w:t xml:space="preserve">. </w:t>
      </w:r>
      <w:r w:rsidRPr="008F4169">
        <w:rPr>
          <w:rFonts w:eastAsia="Arial" w:cstheme="minorHAnsi"/>
        </w:rPr>
        <w:t>O presente Estatuto deverá ser registrado em Cartório de Títulos e Documentos e Pessoas Jurídicas.</w:t>
      </w:r>
    </w:p>
    <w:p w:rsidR="0010536C" w:rsidRDefault="0010536C" w:rsidP="0010536C">
      <w:pPr>
        <w:spacing w:line="200" w:lineRule="atLeast"/>
        <w:jc w:val="both"/>
        <w:rPr>
          <w:rFonts w:eastAsia="Arial" w:cstheme="minorHAnsi"/>
        </w:rPr>
      </w:pPr>
      <w:r w:rsidRPr="008F4169">
        <w:rPr>
          <w:rFonts w:eastAsia="Arial" w:cstheme="minorHAnsi"/>
        </w:rPr>
        <w:t>Art.</w:t>
      </w:r>
      <w:r>
        <w:rPr>
          <w:rFonts w:eastAsia="Arial" w:cstheme="minorHAnsi"/>
        </w:rPr>
        <w:t xml:space="preserve"> </w:t>
      </w:r>
      <w:r w:rsidR="00111298">
        <w:rPr>
          <w:rFonts w:eastAsia="Arial" w:cstheme="minorHAnsi"/>
        </w:rPr>
        <w:t>7</w:t>
      </w:r>
      <w:r w:rsidR="00BA5FA8">
        <w:rPr>
          <w:rFonts w:eastAsia="Arial" w:cstheme="minorHAnsi"/>
        </w:rPr>
        <w:t>2</w:t>
      </w:r>
      <w:r>
        <w:rPr>
          <w:rFonts w:eastAsia="Arial" w:cstheme="minorHAnsi"/>
        </w:rPr>
        <w:t>.</w:t>
      </w:r>
      <w:r w:rsidRPr="008F4169">
        <w:rPr>
          <w:rFonts w:eastAsia="Arial" w:cstheme="minorHAnsi"/>
        </w:rPr>
        <w:t xml:space="preserve"> Este Estatuto entrará em vigor na data de sua aprovação e publicação, revogando-se as disposições em contrário.</w:t>
      </w:r>
    </w:p>
    <w:sectPr w:rsidR="0010536C" w:rsidSect="005C429B">
      <w:footerReference w:type="default" r:id="rId11"/>
      <w:pgSz w:w="11906" w:h="16838" w:code="9"/>
      <w:pgMar w:top="284" w:right="851" w:bottom="284" w:left="1418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F1" w:rsidRDefault="008B03F1" w:rsidP="006C7BDF">
      <w:pPr>
        <w:spacing w:after="0" w:line="240" w:lineRule="auto"/>
      </w:pPr>
      <w:r>
        <w:separator/>
      </w:r>
    </w:p>
  </w:endnote>
  <w:endnote w:type="continuationSeparator" w:id="0">
    <w:p w:rsidR="008B03F1" w:rsidRDefault="008B03F1" w:rsidP="006C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491009"/>
      <w:docPartObj>
        <w:docPartGallery w:val="Page Numbers (Bottom of Page)"/>
        <w:docPartUnique/>
      </w:docPartObj>
    </w:sdtPr>
    <w:sdtEndPr>
      <w:rPr>
        <w:b/>
      </w:rPr>
    </w:sdtEndPr>
    <w:sdtContent>
      <w:p w:rsidR="00B6725A" w:rsidRDefault="00B6725A">
        <w:pPr>
          <w:pStyle w:val="Rodap"/>
          <w:jc w:val="right"/>
        </w:pPr>
        <w:r w:rsidRPr="003468D5">
          <w:rPr>
            <w:b/>
          </w:rPr>
          <w:fldChar w:fldCharType="begin"/>
        </w:r>
        <w:r w:rsidRPr="003468D5">
          <w:rPr>
            <w:b/>
          </w:rPr>
          <w:instrText>PAGE   \* MERGEFORMAT</w:instrText>
        </w:r>
        <w:r w:rsidRPr="003468D5">
          <w:rPr>
            <w:b/>
          </w:rPr>
          <w:fldChar w:fldCharType="separate"/>
        </w:r>
        <w:r w:rsidR="003E7B5B">
          <w:rPr>
            <w:b/>
            <w:noProof/>
          </w:rPr>
          <w:t>1</w:t>
        </w:r>
        <w:r w:rsidRPr="003468D5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F1" w:rsidRDefault="008B03F1" w:rsidP="006C7BDF">
      <w:pPr>
        <w:spacing w:after="0" w:line="240" w:lineRule="auto"/>
      </w:pPr>
      <w:r>
        <w:separator/>
      </w:r>
    </w:p>
  </w:footnote>
  <w:footnote w:type="continuationSeparator" w:id="0">
    <w:p w:rsidR="008B03F1" w:rsidRDefault="008B03F1" w:rsidP="006C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upperRoman"/>
      <w:lvlText w:val="%1"/>
      <w:lvlJc w:val="left"/>
      <w:pPr>
        <w:tabs>
          <w:tab w:val="num" w:pos="720"/>
        </w:tabs>
        <w:ind w:left="102" w:hanging="14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upperRoman"/>
      <w:lvlText w:val="%1"/>
      <w:lvlJc w:val="left"/>
      <w:pPr>
        <w:tabs>
          <w:tab w:val="num" w:pos="720"/>
        </w:tabs>
        <w:ind w:left="102" w:hanging="209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102" w:hanging="346"/>
      </w:pPr>
      <w:rPr>
        <w:rFonts w:ascii="Times New Roman" w:eastAsia="Times New Roman" w:hAnsi="Times New Roman" w:cs="Times New Roman"/>
        <w:spacing w:val="-1"/>
        <w:sz w:val="24"/>
        <w:szCs w:val="24"/>
      </w:rPr>
    </w:lvl>
  </w:abstractNum>
  <w:abstractNum w:abstractNumId="4">
    <w:nsid w:val="00000011"/>
    <w:multiLevelType w:val="singleLevel"/>
    <w:tmpl w:val="6436081E"/>
    <w:name w:val="WW8Num16"/>
    <w:lvl w:ilvl="0">
      <w:start w:val="1"/>
      <w:numFmt w:val="lowerLetter"/>
      <w:pStyle w:val="Ttulo1"/>
      <w:lvlText w:val="%1)"/>
      <w:lvlJc w:val="left"/>
      <w:pPr>
        <w:tabs>
          <w:tab w:val="num" w:pos="720"/>
        </w:tabs>
        <w:ind w:left="102" w:hanging="307"/>
      </w:pPr>
      <w:rPr>
        <w:rFonts w:ascii="Times New Roman" w:eastAsia="Times New Roman" w:hAnsi="Times New Roman" w:cs="Times New Roman"/>
        <w:spacing w:val="-1"/>
        <w:sz w:val="24"/>
        <w:szCs w:val="24"/>
        <w:u w:val="none"/>
      </w:rPr>
    </w:lvl>
  </w:abstractNum>
  <w:abstractNum w:abstractNumId="5">
    <w:nsid w:val="00000019"/>
    <w:multiLevelType w:val="singleLevel"/>
    <w:tmpl w:val="00000019"/>
    <w:name w:val="WW8Num24"/>
    <w:lvl w:ilvl="0">
      <w:start w:val="1"/>
      <w:numFmt w:val="upperRoman"/>
      <w:lvlText w:val="%1"/>
      <w:lvlJc w:val="left"/>
      <w:pPr>
        <w:tabs>
          <w:tab w:val="num" w:pos="720"/>
        </w:tabs>
        <w:ind w:left="102" w:hanging="140"/>
      </w:pPr>
      <w:rPr>
        <w:rFonts w:ascii="Times New Roman" w:eastAsia="Times New Roman" w:hAnsi="Times New Roman" w:cs="Times New Roman"/>
        <w:spacing w:val="-1"/>
        <w:sz w:val="24"/>
        <w:szCs w:val="24"/>
      </w:rPr>
    </w:lvl>
  </w:abstractNum>
  <w:abstractNum w:abstractNumId="6">
    <w:nsid w:val="00000021"/>
    <w:multiLevelType w:val="singleLevel"/>
    <w:tmpl w:val="00000021"/>
    <w:name w:val="WW8Num32"/>
    <w:lvl w:ilvl="0">
      <w:start w:val="1"/>
      <w:numFmt w:val="upperRoman"/>
      <w:lvlText w:val="%1"/>
      <w:lvlJc w:val="left"/>
      <w:pPr>
        <w:tabs>
          <w:tab w:val="num" w:pos="720"/>
        </w:tabs>
        <w:ind w:left="102" w:hanging="178"/>
      </w:pPr>
      <w:rPr>
        <w:rFonts w:ascii="Times New Roman" w:eastAsia="Times New Roman" w:hAnsi="Times New Roman" w:cs="Times New Roman"/>
        <w:spacing w:val="-1"/>
        <w:sz w:val="24"/>
        <w:szCs w:val="24"/>
      </w:rPr>
    </w:lvl>
  </w:abstractNum>
  <w:abstractNum w:abstractNumId="7">
    <w:nsid w:val="010D6FAB"/>
    <w:multiLevelType w:val="hybridMultilevel"/>
    <w:tmpl w:val="81EC99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E7FCA"/>
    <w:multiLevelType w:val="hybridMultilevel"/>
    <w:tmpl w:val="650619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7C2D65"/>
    <w:multiLevelType w:val="hybridMultilevel"/>
    <w:tmpl w:val="8B42D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1652"/>
    <w:multiLevelType w:val="hybridMultilevel"/>
    <w:tmpl w:val="54906E62"/>
    <w:lvl w:ilvl="0" w:tplc="679425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F69AA"/>
    <w:multiLevelType w:val="hybridMultilevel"/>
    <w:tmpl w:val="19D2D23A"/>
    <w:lvl w:ilvl="0" w:tplc="533818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0249F"/>
    <w:multiLevelType w:val="hybridMultilevel"/>
    <w:tmpl w:val="6FCC5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F4CC7"/>
    <w:multiLevelType w:val="hybridMultilevel"/>
    <w:tmpl w:val="D0BEB680"/>
    <w:lvl w:ilvl="0" w:tplc="F05EF3EE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2957A5"/>
    <w:multiLevelType w:val="hybridMultilevel"/>
    <w:tmpl w:val="14A44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B02D7"/>
    <w:multiLevelType w:val="hybridMultilevel"/>
    <w:tmpl w:val="4B5210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60731"/>
    <w:multiLevelType w:val="hybridMultilevel"/>
    <w:tmpl w:val="36EC8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19"/>
    <w:rsid w:val="00002BEF"/>
    <w:rsid w:val="00002F56"/>
    <w:rsid w:val="00002FE4"/>
    <w:rsid w:val="0001277E"/>
    <w:rsid w:val="0001354A"/>
    <w:rsid w:val="00022104"/>
    <w:rsid w:val="00024E97"/>
    <w:rsid w:val="00027E75"/>
    <w:rsid w:val="00032B6C"/>
    <w:rsid w:val="00035DCD"/>
    <w:rsid w:val="0004654C"/>
    <w:rsid w:val="00050DBA"/>
    <w:rsid w:val="00056AAE"/>
    <w:rsid w:val="0006481D"/>
    <w:rsid w:val="00081FD5"/>
    <w:rsid w:val="00084948"/>
    <w:rsid w:val="000958CC"/>
    <w:rsid w:val="00097492"/>
    <w:rsid w:val="000A510C"/>
    <w:rsid w:val="000C3A8D"/>
    <w:rsid w:val="000C4195"/>
    <w:rsid w:val="000E39C5"/>
    <w:rsid w:val="000E58CF"/>
    <w:rsid w:val="00101470"/>
    <w:rsid w:val="001035CE"/>
    <w:rsid w:val="001045B7"/>
    <w:rsid w:val="0010536C"/>
    <w:rsid w:val="00111079"/>
    <w:rsid w:val="00111298"/>
    <w:rsid w:val="00112854"/>
    <w:rsid w:val="00113955"/>
    <w:rsid w:val="00115CDA"/>
    <w:rsid w:val="001163A6"/>
    <w:rsid w:val="00122A29"/>
    <w:rsid w:val="0013137F"/>
    <w:rsid w:val="00131860"/>
    <w:rsid w:val="001412D9"/>
    <w:rsid w:val="00141F69"/>
    <w:rsid w:val="00143840"/>
    <w:rsid w:val="00151A05"/>
    <w:rsid w:val="001533BB"/>
    <w:rsid w:val="00154AD3"/>
    <w:rsid w:val="0016340A"/>
    <w:rsid w:val="0017704F"/>
    <w:rsid w:val="00182369"/>
    <w:rsid w:val="00191BA2"/>
    <w:rsid w:val="00194F02"/>
    <w:rsid w:val="00195E35"/>
    <w:rsid w:val="001A2F95"/>
    <w:rsid w:val="001B1262"/>
    <w:rsid w:val="001B1B6A"/>
    <w:rsid w:val="001B7985"/>
    <w:rsid w:val="001D1399"/>
    <w:rsid w:val="001D58CA"/>
    <w:rsid w:val="001D6EEA"/>
    <w:rsid w:val="001E03FD"/>
    <w:rsid w:val="001E6FF8"/>
    <w:rsid w:val="001F7AA2"/>
    <w:rsid w:val="001F7C38"/>
    <w:rsid w:val="00200D56"/>
    <w:rsid w:val="002013BE"/>
    <w:rsid w:val="0020735D"/>
    <w:rsid w:val="00207703"/>
    <w:rsid w:val="00211E67"/>
    <w:rsid w:val="00215590"/>
    <w:rsid w:val="002172A1"/>
    <w:rsid w:val="002205C5"/>
    <w:rsid w:val="0022195D"/>
    <w:rsid w:val="00223BF0"/>
    <w:rsid w:val="00231ED9"/>
    <w:rsid w:val="00240EE2"/>
    <w:rsid w:val="002477A8"/>
    <w:rsid w:val="00254345"/>
    <w:rsid w:val="00270D64"/>
    <w:rsid w:val="0027494C"/>
    <w:rsid w:val="00274FE1"/>
    <w:rsid w:val="0027501B"/>
    <w:rsid w:val="002860E7"/>
    <w:rsid w:val="00286E9E"/>
    <w:rsid w:val="002952C5"/>
    <w:rsid w:val="00295801"/>
    <w:rsid w:val="002974C8"/>
    <w:rsid w:val="00297C2B"/>
    <w:rsid w:val="002A07A5"/>
    <w:rsid w:val="002A1732"/>
    <w:rsid w:val="002A3433"/>
    <w:rsid w:val="002A7C7E"/>
    <w:rsid w:val="002B0091"/>
    <w:rsid w:val="002B2861"/>
    <w:rsid w:val="002B4517"/>
    <w:rsid w:val="002B72F9"/>
    <w:rsid w:val="002B77B2"/>
    <w:rsid w:val="002C0055"/>
    <w:rsid w:val="002D14FB"/>
    <w:rsid w:val="002E3BB6"/>
    <w:rsid w:val="002E70F0"/>
    <w:rsid w:val="002E76E3"/>
    <w:rsid w:val="002F3B05"/>
    <w:rsid w:val="00300681"/>
    <w:rsid w:val="00304D4E"/>
    <w:rsid w:val="00305C3C"/>
    <w:rsid w:val="0031320C"/>
    <w:rsid w:val="00323415"/>
    <w:rsid w:val="00323EA8"/>
    <w:rsid w:val="00325235"/>
    <w:rsid w:val="00330EB5"/>
    <w:rsid w:val="00331A1E"/>
    <w:rsid w:val="003323D2"/>
    <w:rsid w:val="0033489D"/>
    <w:rsid w:val="00334FAE"/>
    <w:rsid w:val="0034156E"/>
    <w:rsid w:val="003468D5"/>
    <w:rsid w:val="003472AC"/>
    <w:rsid w:val="003478D2"/>
    <w:rsid w:val="00351039"/>
    <w:rsid w:val="003605EA"/>
    <w:rsid w:val="0036303F"/>
    <w:rsid w:val="00367494"/>
    <w:rsid w:val="00373AEF"/>
    <w:rsid w:val="003763ED"/>
    <w:rsid w:val="00376D5E"/>
    <w:rsid w:val="003775FE"/>
    <w:rsid w:val="00380B26"/>
    <w:rsid w:val="003812B7"/>
    <w:rsid w:val="00392041"/>
    <w:rsid w:val="003948DC"/>
    <w:rsid w:val="0039674F"/>
    <w:rsid w:val="00396768"/>
    <w:rsid w:val="003968B0"/>
    <w:rsid w:val="003A2A95"/>
    <w:rsid w:val="003A6B08"/>
    <w:rsid w:val="003B18DA"/>
    <w:rsid w:val="003B22CD"/>
    <w:rsid w:val="003C2525"/>
    <w:rsid w:val="003C2720"/>
    <w:rsid w:val="003C4325"/>
    <w:rsid w:val="003C43DF"/>
    <w:rsid w:val="003D0191"/>
    <w:rsid w:val="003D43E6"/>
    <w:rsid w:val="003D6F64"/>
    <w:rsid w:val="003D7D21"/>
    <w:rsid w:val="003E7B5B"/>
    <w:rsid w:val="003F30BB"/>
    <w:rsid w:val="003F3419"/>
    <w:rsid w:val="003F4484"/>
    <w:rsid w:val="004036AE"/>
    <w:rsid w:val="00405D18"/>
    <w:rsid w:val="00406E70"/>
    <w:rsid w:val="00412A09"/>
    <w:rsid w:val="004159FE"/>
    <w:rsid w:val="00417A28"/>
    <w:rsid w:val="00424F81"/>
    <w:rsid w:val="00430B07"/>
    <w:rsid w:val="00433FEB"/>
    <w:rsid w:val="00437598"/>
    <w:rsid w:val="00440682"/>
    <w:rsid w:val="00455111"/>
    <w:rsid w:val="0045615F"/>
    <w:rsid w:val="0045665A"/>
    <w:rsid w:val="004573F7"/>
    <w:rsid w:val="004631C5"/>
    <w:rsid w:val="00464519"/>
    <w:rsid w:val="00484424"/>
    <w:rsid w:val="00492236"/>
    <w:rsid w:val="00494A6C"/>
    <w:rsid w:val="00496169"/>
    <w:rsid w:val="0049663A"/>
    <w:rsid w:val="004A6604"/>
    <w:rsid w:val="004A6B05"/>
    <w:rsid w:val="004A7EEB"/>
    <w:rsid w:val="004B4B8C"/>
    <w:rsid w:val="004C4986"/>
    <w:rsid w:val="004C4DA1"/>
    <w:rsid w:val="004C5EE2"/>
    <w:rsid w:val="004C76F5"/>
    <w:rsid w:val="004D46DF"/>
    <w:rsid w:val="004D663E"/>
    <w:rsid w:val="004E4691"/>
    <w:rsid w:val="004E558F"/>
    <w:rsid w:val="004F262A"/>
    <w:rsid w:val="004F2D89"/>
    <w:rsid w:val="004F5015"/>
    <w:rsid w:val="004F5CD3"/>
    <w:rsid w:val="004F7469"/>
    <w:rsid w:val="00507A25"/>
    <w:rsid w:val="005219F8"/>
    <w:rsid w:val="00525A75"/>
    <w:rsid w:val="00530D79"/>
    <w:rsid w:val="00531515"/>
    <w:rsid w:val="00532E7F"/>
    <w:rsid w:val="00542A0E"/>
    <w:rsid w:val="00543D1E"/>
    <w:rsid w:val="00544617"/>
    <w:rsid w:val="00545972"/>
    <w:rsid w:val="005507FC"/>
    <w:rsid w:val="005550A5"/>
    <w:rsid w:val="00555496"/>
    <w:rsid w:val="00555E19"/>
    <w:rsid w:val="005615BE"/>
    <w:rsid w:val="00562453"/>
    <w:rsid w:val="00577487"/>
    <w:rsid w:val="005866C7"/>
    <w:rsid w:val="00592E6A"/>
    <w:rsid w:val="005A4678"/>
    <w:rsid w:val="005A496B"/>
    <w:rsid w:val="005B5534"/>
    <w:rsid w:val="005C12D0"/>
    <w:rsid w:val="005C1FF4"/>
    <w:rsid w:val="005C3BC4"/>
    <w:rsid w:val="005C3FF3"/>
    <w:rsid w:val="005C429B"/>
    <w:rsid w:val="005C71BD"/>
    <w:rsid w:val="005D52D5"/>
    <w:rsid w:val="005D69C5"/>
    <w:rsid w:val="005E0CF1"/>
    <w:rsid w:val="005E1739"/>
    <w:rsid w:val="005E38C5"/>
    <w:rsid w:val="005E6457"/>
    <w:rsid w:val="005E7D05"/>
    <w:rsid w:val="005F1544"/>
    <w:rsid w:val="005F1739"/>
    <w:rsid w:val="00605FCF"/>
    <w:rsid w:val="006078CE"/>
    <w:rsid w:val="006168CB"/>
    <w:rsid w:val="00620986"/>
    <w:rsid w:val="0062604F"/>
    <w:rsid w:val="006264E4"/>
    <w:rsid w:val="00627A7C"/>
    <w:rsid w:val="00630F1F"/>
    <w:rsid w:val="0063285D"/>
    <w:rsid w:val="00634A31"/>
    <w:rsid w:val="006433A2"/>
    <w:rsid w:val="00646365"/>
    <w:rsid w:val="00652628"/>
    <w:rsid w:val="006542C4"/>
    <w:rsid w:val="0065470B"/>
    <w:rsid w:val="0066090C"/>
    <w:rsid w:val="00661BD2"/>
    <w:rsid w:val="00661D95"/>
    <w:rsid w:val="00667710"/>
    <w:rsid w:val="0069482F"/>
    <w:rsid w:val="006A33F1"/>
    <w:rsid w:val="006B0AAE"/>
    <w:rsid w:val="006B13AC"/>
    <w:rsid w:val="006B1BBF"/>
    <w:rsid w:val="006C09D9"/>
    <w:rsid w:val="006C2FEE"/>
    <w:rsid w:val="006C4ED7"/>
    <w:rsid w:val="006C5593"/>
    <w:rsid w:val="006C63AA"/>
    <w:rsid w:val="006C7BDF"/>
    <w:rsid w:val="006D26BA"/>
    <w:rsid w:val="006D3276"/>
    <w:rsid w:val="006D5EBA"/>
    <w:rsid w:val="006E46F8"/>
    <w:rsid w:val="006E7560"/>
    <w:rsid w:val="006E7B16"/>
    <w:rsid w:val="00700541"/>
    <w:rsid w:val="00707770"/>
    <w:rsid w:val="00707A86"/>
    <w:rsid w:val="00711441"/>
    <w:rsid w:val="00716D66"/>
    <w:rsid w:val="00727FE3"/>
    <w:rsid w:val="00730E7A"/>
    <w:rsid w:val="007373C9"/>
    <w:rsid w:val="007376CE"/>
    <w:rsid w:val="00742673"/>
    <w:rsid w:val="00753C93"/>
    <w:rsid w:val="0075648E"/>
    <w:rsid w:val="00764758"/>
    <w:rsid w:val="0077097C"/>
    <w:rsid w:val="0077519A"/>
    <w:rsid w:val="00775BBD"/>
    <w:rsid w:val="007778BC"/>
    <w:rsid w:val="007868CB"/>
    <w:rsid w:val="0079393B"/>
    <w:rsid w:val="00795961"/>
    <w:rsid w:val="007B1577"/>
    <w:rsid w:val="007C3C1B"/>
    <w:rsid w:val="007C6CAD"/>
    <w:rsid w:val="007D41E9"/>
    <w:rsid w:val="007D7438"/>
    <w:rsid w:val="007E37DD"/>
    <w:rsid w:val="007F0451"/>
    <w:rsid w:val="007F328F"/>
    <w:rsid w:val="007F50D7"/>
    <w:rsid w:val="007F5937"/>
    <w:rsid w:val="00802F33"/>
    <w:rsid w:val="008062F6"/>
    <w:rsid w:val="00814A8B"/>
    <w:rsid w:val="00817B73"/>
    <w:rsid w:val="008201CF"/>
    <w:rsid w:val="00824263"/>
    <w:rsid w:val="00825151"/>
    <w:rsid w:val="00832684"/>
    <w:rsid w:val="00837321"/>
    <w:rsid w:val="00837502"/>
    <w:rsid w:val="0083792B"/>
    <w:rsid w:val="008449ED"/>
    <w:rsid w:val="00846E3E"/>
    <w:rsid w:val="00850EB7"/>
    <w:rsid w:val="00851217"/>
    <w:rsid w:val="00851958"/>
    <w:rsid w:val="00864F1F"/>
    <w:rsid w:val="00872A46"/>
    <w:rsid w:val="00872C0B"/>
    <w:rsid w:val="008766C1"/>
    <w:rsid w:val="0088376C"/>
    <w:rsid w:val="00885C21"/>
    <w:rsid w:val="00887B7E"/>
    <w:rsid w:val="00896488"/>
    <w:rsid w:val="00896DE1"/>
    <w:rsid w:val="008B03F1"/>
    <w:rsid w:val="008B4DB1"/>
    <w:rsid w:val="008C6E25"/>
    <w:rsid w:val="008C754B"/>
    <w:rsid w:val="008D1BBA"/>
    <w:rsid w:val="008D354E"/>
    <w:rsid w:val="008D44C0"/>
    <w:rsid w:val="008E6F82"/>
    <w:rsid w:val="008E7346"/>
    <w:rsid w:val="008F09DF"/>
    <w:rsid w:val="008F1A4B"/>
    <w:rsid w:val="008F4169"/>
    <w:rsid w:val="008F666A"/>
    <w:rsid w:val="008F746B"/>
    <w:rsid w:val="008F7D44"/>
    <w:rsid w:val="00912206"/>
    <w:rsid w:val="0091379F"/>
    <w:rsid w:val="00917468"/>
    <w:rsid w:val="00917B46"/>
    <w:rsid w:val="009201C4"/>
    <w:rsid w:val="009209FA"/>
    <w:rsid w:val="00924D55"/>
    <w:rsid w:val="00933868"/>
    <w:rsid w:val="009368CA"/>
    <w:rsid w:val="009419F7"/>
    <w:rsid w:val="009577B4"/>
    <w:rsid w:val="00962A47"/>
    <w:rsid w:val="00965843"/>
    <w:rsid w:val="00972E3E"/>
    <w:rsid w:val="0097425A"/>
    <w:rsid w:val="009778B9"/>
    <w:rsid w:val="009826B3"/>
    <w:rsid w:val="009849BA"/>
    <w:rsid w:val="00986ED3"/>
    <w:rsid w:val="00987ED7"/>
    <w:rsid w:val="00991F80"/>
    <w:rsid w:val="009B4BF4"/>
    <w:rsid w:val="009B58B1"/>
    <w:rsid w:val="009C0F30"/>
    <w:rsid w:val="009C71DD"/>
    <w:rsid w:val="009D0C39"/>
    <w:rsid w:val="009D4612"/>
    <w:rsid w:val="009D6EEF"/>
    <w:rsid w:val="009D730B"/>
    <w:rsid w:val="009E3873"/>
    <w:rsid w:val="009E3A7B"/>
    <w:rsid w:val="009E5CD2"/>
    <w:rsid w:val="009E6EEC"/>
    <w:rsid w:val="009E7278"/>
    <w:rsid w:val="009F382B"/>
    <w:rsid w:val="009F4F29"/>
    <w:rsid w:val="00A04DC9"/>
    <w:rsid w:val="00A06C4A"/>
    <w:rsid w:val="00A07E5A"/>
    <w:rsid w:val="00A101C6"/>
    <w:rsid w:val="00A148B8"/>
    <w:rsid w:val="00A15C7C"/>
    <w:rsid w:val="00A1605D"/>
    <w:rsid w:val="00A17D9C"/>
    <w:rsid w:val="00A22D6C"/>
    <w:rsid w:val="00A3498D"/>
    <w:rsid w:val="00A62436"/>
    <w:rsid w:val="00A71170"/>
    <w:rsid w:val="00A7192C"/>
    <w:rsid w:val="00A73CA2"/>
    <w:rsid w:val="00A756B7"/>
    <w:rsid w:val="00A81781"/>
    <w:rsid w:val="00A93380"/>
    <w:rsid w:val="00A966A3"/>
    <w:rsid w:val="00A97D1B"/>
    <w:rsid w:val="00AA1C09"/>
    <w:rsid w:val="00AA1C2F"/>
    <w:rsid w:val="00AA2E47"/>
    <w:rsid w:val="00AA31BA"/>
    <w:rsid w:val="00AB1022"/>
    <w:rsid w:val="00AB3AF2"/>
    <w:rsid w:val="00AC1847"/>
    <w:rsid w:val="00AC5A95"/>
    <w:rsid w:val="00AC6F04"/>
    <w:rsid w:val="00AD5245"/>
    <w:rsid w:val="00AD696D"/>
    <w:rsid w:val="00AE124B"/>
    <w:rsid w:val="00AE35E9"/>
    <w:rsid w:val="00AF1D1C"/>
    <w:rsid w:val="00AF230E"/>
    <w:rsid w:val="00AF32AF"/>
    <w:rsid w:val="00AF7101"/>
    <w:rsid w:val="00B037AA"/>
    <w:rsid w:val="00B03C3C"/>
    <w:rsid w:val="00B15C0B"/>
    <w:rsid w:val="00B179BA"/>
    <w:rsid w:val="00B3413D"/>
    <w:rsid w:val="00B52D51"/>
    <w:rsid w:val="00B5610B"/>
    <w:rsid w:val="00B609B3"/>
    <w:rsid w:val="00B63259"/>
    <w:rsid w:val="00B6725A"/>
    <w:rsid w:val="00B70342"/>
    <w:rsid w:val="00B73638"/>
    <w:rsid w:val="00B759F2"/>
    <w:rsid w:val="00B86628"/>
    <w:rsid w:val="00B9748B"/>
    <w:rsid w:val="00BA2C86"/>
    <w:rsid w:val="00BA53DF"/>
    <w:rsid w:val="00BA5FA8"/>
    <w:rsid w:val="00BB2A6A"/>
    <w:rsid w:val="00BB2AD7"/>
    <w:rsid w:val="00BB7ED1"/>
    <w:rsid w:val="00BC150B"/>
    <w:rsid w:val="00BC41A9"/>
    <w:rsid w:val="00BC6277"/>
    <w:rsid w:val="00BD5004"/>
    <w:rsid w:val="00BE0279"/>
    <w:rsid w:val="00BE1E89"/>
    <w:rsid w:val="00BE44DB"/>
    <w:rsid w:val="00BF04C8"/>
    <w:rsid w:val="00BF33B6"/>
    <w:rsid w:val="00BF3710"/>
    <w:rsid w:val="00BF5A2D"/>
    <w:rsid w:val="00BF62B9"/>
    <w:rsid w:val="00BF7738"/>
    <w:rsid w:val="00C004D1"/>
    <w:rsid w:val="00C0054B"/>
    <w:rsid w:val="00C04168"/>
    <w:rsid w:val="00C06B28"/>
    <w:rsid w:val="00C1362B"/>
    <w:rsid w:val="00C1395D"/>
    <w:rsid w:val="00C21028"/>
    <w:rsid w:val="00C34CC1"/>
    <w:rsid w:val="00C37949"/>
    <w:rsid w:val="00C414E2"/>
    <w:rsid w:val="00C512D9"/>
    <w:rsid w:val="00C57CE5"/>
    <w:rsid w:val="00C60CF8"/>
    <w:rsid w:val="00C64F88"/>
    <w:rsid w:val="00C70160"/>
    <w:rsid w:val="00C738DA"/>
    <w:rsid w:val="00C75AEB"/>
    <w:rsid w:val="00C76942"/>
    <w:rsid w:val="00C8735B"/>
    <w:rsid w:val="00C9023E"/>
    <w:rsid w:val="00C972DE"/>
    <w:rsid w:val="00CA1284"/>
    <w:rsid w:val="00CA3282"/>
    <w:rsid w:val="00CA341C"/>
    <w:rsid w:val="00CA4B3F"/>
    <w:rsid w:val="00CA55AD"/>
    <w:rsid w:val="00CA7100"/>
    <w:rsid w:val="00CB084D"/>
    <w:rsid w:val="00CB1E0D"/>
    <w:rsid w:val="00CC7853"/>
    <w:rsid w:val="00CD19DB"/>
    <w:rsid w:val="00CD3015"/>
    <w:rsid w:val="00CD47F4"/>
    <w:rsid w:val="00CD4ED4"/>
    <w:rsid w:val="00CE0557"/>
    <w:rsid w:val="00CE28D7"/>
    <w:rsid w:val="00CE5A0F"/>
    <w:rsid w:val="00CF2A14"/>
    <w:rsid w:val="00CF7978"/>
    <w:rsid w:val="00CF7D99"/>
    <w:rsid w:val="00D030D2"/>
    <w:rsid w:val="00D03F32"/>
    <w:rsid w:val="00D05EA8"/>
    <w:rsid w:val="00D06640"/>
    <w:rsid w:val="00D06C85"/>
    <w:rsid w:val="00D43D56"/>
    <w:rsid w:val="00D44590"/>
    <w:rsid w:val="00D44F65"/>
    <w:rsid w:val="00D470AD"/>
    <w:rsid w:val="00D507BD"/>
    <w:rsid w:val="00D50A38"/>
    <w:rsid w:val="00D54BFD"/>
    <w:rsid w:val="00D7308E"/>
    <w:rsid w:val="00D846B7"/>
    <w:rsid w:val="00D85247"/>
    <w:rsid w:val="00D85C2E"/>
    <w:rsid w:val="00D90E9B"/>
    <w:rsid w:val="00D92B82"/>
    <w:rsid w:val="00D958A5"/>
    <w:rsid w:val="00D97DF6"/>
    <w:rsid w:val="00DA300C"/>
    <w:rsid w:val="00DA61A1"/>
    <w:rsid w:val="00DB0C0C"/>
    <w:rsid w:val="00DB41D2"/>
    <w:rsid w:val="00DF0518"/>
    <w:rsid w:val="00E0203F"/>
    <w:rsid w:val="00E032E0"/>
    <w:rsid w:val="00E03447"/>
    <w:rsid w:val="00E057F9"/>
    <w:rsid w:val="00E078FF"/>
    <w:rsid w:val="00E07920"/>
    <w:rsid w:val="00E105CE"/>
    <w:rsid w:val="00E13B1D"/>
    <w:rsid w:val="00E14C42"/>
    <w:rsid w:val="00E16D72"/>
    <w:rsid w:val="00E17913"/>
    <w:rsid w:val="00E20D0D"/>
    <w:rsid w:val="00E23685"/>
    <w:rsid w:val="00E23EDD"/>
    <w:rsid w:val="00E26CD9"/>
    <w:rsid w:val="00E27ED4"/>
    <w:rsid w:val="00E418F6"/>
    <w:rsid w:val="00E43250"/>
    <w:rsid w:val="00E432D7"/>
    <w:rsid w:val="00E450A0"/>
    <w:rsid w:val="00E46141"/>
    <w:rsid w:val="00E54809"/>
    <w:rsid w:val="00E554F6"/>
    <w:rsid w:val="00E55A1D"/>
    <w:rsid w:val="00E6034B"/>
    <w:rsid w:val="00E67399"/>
    <w:rsid w:val="00E722E9"/>
    <w:rsid w:val="00E72EB3"/>
    <w:rsid w:val="00E72F1D"/>
    <w:rsid w:val="00E7347F"/>
    <w:rsid w:val="00E73F88"/>
    <w:rsid w:val="00E839A1"/>
    <w:rsid w:val="00E87B87"/>
    <w:rsid w:val="00E90DF9"/>
    <w:rsid w:val="00E91345"/>
    <w:rsid w:val="00EA22B4"/>
    <w:rsid w:val="00EA3CAB"/>
    <w:rsid w:val="00EA485F"/>
    <w:rsid w:val="00EA4ED6"/>
    <w:rsid w:val="00EA51D4"/>
    <w:rsid w:val="00EB016A"/>
    <w:rsid w:val="00EB0F41"/>
    <w:rsid w:val="00ED067C"/>
    <w:rsid w:val="00ED1623"/>
    <w:rsid w:val="00ED4564"/>
    <w:rsid w:val="00ED7A95"/>
    <w:rsid w:val="00EE5048"/>
    <w:rsid w:val="00EE5379"/>
    <w:rsid w:val="00EE7133"/>
    <w:rsid w:val="00EF6EF4"/>
    <w:rsid w:val="00F00061"/>
    <w:rsid w:val="00F02C0D"/>
    <w:rsid w:val="00F037F4"/>
    <w:rsid w:val="00F04DE8"/>
    <w:rsid w:val="00F11B25"/>
    <w:rsid w:val="00F13467"/>
    <w:rsid w:val="00F1546A"/>
    <w:rsid w:val="00F16E6B"/>
    <w:rsid w:val="00F17C87"/>
    <w:rsid w:val="00F2090F"/>
    <w:rsid w:val="00F22D08"/>
    <w:rsid w:val="00F23947"/>
    <w:rsid w:val="00F245BB"/>
    <w:rsid w:val="00F351B8"/>
    <w:rsid w:val="00F44393"/>
    <w:rsid w:val="00F446D4"/>
    <w:rsid w:val="00F47626"/>
    <w:rsid w:val="00F4794D"/>
    <w:rsid w:val="00F50EE2"/>
    <w:rsid w:val="00F579C8"/>
    <w:rsid w:val="00F62134"/>
    <w:rsid w:val="00F64FCE"/>
    <w:rsid w:val="00F6566D"/>
    <w:rsid w:val="00F7141D"/>
    <w:rsid w:val="00F76074"/>
    <w:rsid w:val="00F7618C"/>
    <w:rsid w:val="00F91F83"/>
    <w:rsid w:val="00F96997"/>
    <w:rsid w:val="00FA05E7"/>
    <w:rsid w:val="00FA19E4"/>
    <w:rsid w:val="00FA19EA"/>
    <w:rsid w:val="00FA400B"/>
    <w:rsid w:val="00FA4DCE"/>
    <w:rsid w:val="00FA50C8"/>
    <w:rsid w:val="00FA552F"/>
    <w:rsid w:val="00FA706C"/>
    <w:rsid w:val="00FB5027"/>
    <w:rsid w:val="00FC0C3E"/>
    <w:rsid w:val="00FC591E"/>
    <w:rsid w:val="00FD20DD"/>
    <w:rsid w:val="00FD219C"/>
    <w:rsid w:val="00FD31C0"/>
    <w:rsid w:val="00FD5AF7"/>
    <w:rsid w:val="00FD72DE"/>
    <w:rsid w:val="00FE12BE"/>
    <w:rsid w:val="00FE2EF2"/>
    <w:rsid w:val="00FF014D"/>
    <w:rsid w:val="00FF1787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9201C4"/>
    <w:pPr>
      <w:widowControl w:val="0"/>
      <w:numPr>
        <w:numId w:val="1"/>
      </w:numPr>
      <w:suppressAutoHyphens/>
      <w:spacing w:after="0" w:line="240" w:lineRule="auto"/>
      <w:ind w:left="1539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839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E839A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tulo1Char">
    <w:name w:val="Título 1 Char"/>
    <w:basedOn w:val="Fontepargpadro"/>
    <w:link w:val="Ttulo1"/>
    <w:rsid w:val="009201C4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34"/>
    <w:qFormat/>
    <w:rsid w:val="009201C4"/>
    <w:pPr>
      <w:ind w:left="720"/>
      <w:contextualSpacing/>
    </w:pPr>
  </w:style>
  <w:style w:type="paragraph" w:customStyle="1" w:styleId="PargrafodaLista1">
    <w:name w:val="Parágrafo da Lista1"/>
    <w:basedOn w:val="Normal"/>
    <w:rsid w:val="00CF79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bsatz-Standardschriftart">
    <w:name w:val="Absatz-Standardschriftart"/>
    <w:rsid w:val="00AF32AF"/>
  </w:style>
  <w:style w:type="character" w:customStyle="1" w:styleId="WW-Absatz-Standardschriftart">
    <w:name w:val="WW-Absatz-Standardschriftart"/>
    <w:rsid w:val="00AF32AF"/>
  </w:style>
  <w:style w:type="character" w:customStyle="1" w:styleId="WW-Absatz-Standardschriftart1">
    <w:name w:val="WW-Absatz-Standardschriftart1"/>
    <w:rsid w:val="00AF32AF"/>
  </w:style>
  <w:style w:type="character" w:customStyle="1" w:styleId="WW8Num1z0">
    <w:name w:val="WW8Num1z0"/>
    <w:rsid w:val="00AF32AF"/>
    <w:rPr>
      <w:position w:val="0"/>
      <w:sz w:val="24"/>
      <w:vertAlign w:val="baseline"/>
    </w:rPr>
  </w:style>
  <w:style w:type="character" w:customStyle="1" w:styleId="WW-Absatz-Standardschriftart11">
    <w:name w:val="WW-Absatz-Standardschriftart11"/>
    <w:rsid w:val="00AF32AF"/>
  </w:style>
  <w:style w:type="character" w:customStyle="1" w:styleId="WW8Num2z0">
    <w:name w:val="WW8Num2z0"/>
    <w:rsid w:val="00AF32AF"/>
    <w:rPr>
      <w:position w:val="0"/>
      <w:sz w:val="24"/>
      <w:vertAlign w:val="baseline"/>
    </w:rPr>
  </w:style>
  <w:style w:type="character" w:customStyle="1" w:styleId="Fontepargpadro1">
    <w:name w:val="Fonte parág. padrão1"/>
    <w:rsid w:val="00AF32AF"/>
  </w:style>
  <w:style w:type="character" w:customStyle="1" w:styleId="Smbolosdenumerao">
    <w:name w:val="Símbolos de numeração"/>
    <w:rsid w:val="00AF32AF"/>
  </w:style>
  <w:style w:type="paragraph" w:customStyle="1" w:styleId="Ttulo10">
    <w:name w:val="Título1"/>
    <w:basedOn w:val="Normal"/>
    <w:next w:val="Corpodetexto"/>
    <w:rsid w:val="00AF32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zh-CN"/>
    </w:rPr>
  </w:style>
  <w:style w:type="paragraph" w:styleId="Lista">
    <w:name w:val="List"/>
    <w:basedOn w:val="Corpodetexto"/>
    <w:rsid w:val="00AF32AF"/>
    <w:rPr>
      <w:rFonts w:cs="Mangal"/>
    </w:rPr>
  </w:style>
  <w:style w:type="paragraph" w:styleId="Legenda">
    <w:name w:val="caption"/>
    <w:basedOn w:val="Normal"/>
    <w:qFormat/>
    <w:rsid w:val="00AF32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zh-CN"/>
    </w:rPr>
  </w:style>
  <w:style w:type="paragraph" w:customStyle="1" w:styleId="ndice">
    <w:name w:val="Índice"/>
    <w:basedOn w:val="Normal"/>
    <w:rsid w:val="00AF32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zh-CN"/>
    </w:rPr>
  </w:style>
  <w:style w:type="paragraph" w:customStyle="1" w:styleId="ImportWordListStyleDefinition1">
    <w:name w:val="Import Word List Style Definition 1"/>
    <w:rsid w:val="00AF32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Contedodatabela">
    <w:name w:val="Conteúdo da tabela"/>
    <w:basedOn w:val="Normal"/>
    <w:rsid w:val="00AF32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tulodetabela">
    <w:name w:val="Título de tabela"/>
    <w:basedOn w:val="Contedodatabela"/>
    <w:rsid w:val="00AF32AF"/>
    <w:pPr>
      <w:jc w:val="center"/>
    </w:pPr>
    <w:rPr>
      <w:b/>
      <w:bCs/>
    </w:rPr>
  </w:style>
  <w:style w:type="paragraph" w:styleId="SemEspaamento">
    <w:name w:val="No Spacing"/>
    <w:link w:val="SemEspaamentoChar"/>
    <w:uiPriority w:val="1"/>
    <w:qFormat/>
    <w:rsid w:val="00FA50C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A50C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7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BDF"/>
  </w:style>
  <w:style w:type="paragraph" w:styleId="Rodap">
    <w:name w:val="footer"/>
    <w:basedOn w:val="Normal"/>
    <w:link w:val="RodapChar"/>
    <w:uiPriority w:val="99"/>
    <w:unhideWhenUsed/>
    <w:rsid w:val="006C7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BDF"/>
  </w:style>
  <w:style w:type="table" w:customStyle="1" w:styleId="TabelaSimples41">
    <w:name w:val="Tabela Simples 41"/>
    <w:basedOn w:val="Tabelanormal"/>
    <w:uiPriority w:val="44"/>
    <w:rsid w:val="00F47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0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link w:val="Ttulo1Char"/>
    <w:qFormat/>
    <w:rsid w:val="009201C4"/>
    <w:pPr>
      <w:widowControl w:val="0"/>
      <w:numPr>
        <w:numId w:val="1"/>
      </w:numPr>
      <w:suppressAutoHyphens/>
      <w:spacing w:after="0" w:line="240" w:lineRule="auto"/>
      <w:ind w:left="1539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839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E839A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tulo1Char">
    <w:name w:val="Título 1 Char"/>
    <w:basedOn w:val="Fontepargpadro"/>
    <w:link w:val="Ttulo1"/>
    <w:rsid w:val="009201C4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34"/>
    <w:qFormat/>
    <w:rsid w:val="009201C4"/>
    <w:pPr>
      <w:ind w:left="720"/>
      <w:contextualSpacing/>
    </w:pPr>
  </w:style>
  <w:style w:type="paragraph" w:customStyle="1" w:styleId="PargrafodaLista1">
    <w:name w:val="Parágrafo da Lista1"/>
    <w:basedOn w:val="Normal"/>
    <w:rsid w:val="00CF79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bsatz-Standardschriftart">
    <w:name w:val="Absatz-Standardschriftart"/>
    <w:rsid w:val="00AF32AF"/>
  </w:style>
  <w:style w:type="character" w:customStyle="1" w:styleId="WW-Absatz-Standardschriftart">
    <w:name w:val="WW-Absatz-Standardschriftart"/>
    <w:rsid w:val="00AF32AF"/>
  </w:style>
  <w:style w:type="character" w:customStyle="1" w:styleId="WW-Absatz-Standardschriftart1">
    <w:name w:val="WW-Absatz-Standardschriftart1"/>
    <w:rsid w:val="00AF32AF"/>
  </w:style>
  <w:style w:type="character" w:customStyle="1" w:styleId="WW8Num1z0">
    <w:name w:val="WW8Num1z0"/>
    <w:rsid w:val="00AF32AF"/>
    <w:rPr>
      <w:position w:val="0"/>
      <w:sz w:val="24"/>
      <w:vertAlign w:val="baseline"/>
    </w:rPr>
  </w:style>
  <w:style w:type="character" w:customStyle="1" w:styleId="WW-Absatz-Standardschriftart11">
    <w:name w:val="WW-Absatz-Standardschriftart11"/>
    <w:rsid w:val="00AF32AF"/>
  </w:style>
  <w:style w:type="character" w:customStyle="1" w:styleId="WW8Num2z0">
    <w:name w:val="WW8Num2z0"/>
    <w:rsid w:val="00AF32AF"/>
    <w:rPr>
      <w:position w:val="0"/>
      <w:sz w:val="24"/>
      <w:vertAlign w:val="baseline"/>
    </w:rPr>
  </w:style>
  <w:style w:type="character" w:customStyle="1" w:styleId="Fontepargpadro1">
    <w:name w:val="Fonte parág. padrão1"/>
    <w:rsid w:val="00AF32AF"/>
  </w:style>
  <w:style w:type="character" w:customStyle="1" w:styleId="Smbolosdenumerao">
    <w:name w:val="Símbolos de numeração"/>
    <w:rsid w:val="00AF32AF"/>
  </w:style>
  <w:style w:type="paragraph" w:customStyle="1" w:styleId="Ttulo10">
    <w:name w:val="Título1"/>
    <w:basedOn w:val="Normal"/>
    <w:next w:val="Corpodetexto"/>
    <w:rsid w:val="00AF32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zh-CN"/>
    </w:rPr>
  </w:style>
  <w:style w:type="paragraph" w:styleId="Lista">
    <w:name w:val="List"/>
    <w:basedOn w:val="Corpodetexto"/>
    <w:rsid w:val="00AF32AF"/>
    <w:rPr>
      <w:rFonts w:cs="Mangal"/>
    </w:rPr>
  </w:style>
  <w:style w:type="paragraph" w:styleId="Legenda">
    <w:name w:val="caption"/>
    <w:basedOn w:val="Normal"/>
    <w:qFormat/>
    <w:rsid w:val="00AF32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zh-CN"/>
    </w:rPr>
  </w:style>
  <w:style w:type="paragraph" w:customStyle="1" w:styleId="ndice">
    <w:name w:val="Índice"/>
    <w:basedOn w:val="Normal"/>
    <w:rsid w:val="00AF32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zh-CN"/>
    </w:rPr>
  </w:style>
  <w:style w:type="paragraph" w:customStyle="1" w:styleId="ImportWordListStyleDefinition1">
    <w:name w:val="Import Word List Style Definition 1"/>
    <w:rsid w:val="00AF32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Contedodatabela">
    <w:name w:val="Conteúdo da tabela"/>
    <w:basedOn w:val="Normal"/>
    <w:rsid w:val="00AF32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tulodetabela">
    <w:name w:val="Título de tabela"/>
    <w:basedOn w:val="Contedodatabela"/>
    <w:rsid w:val="00AF32AF"/>
    <w:pPr>
      <w:jc w:val="center"/>
    </w:pPr>
    <w:rPr>
      <w:b/>
      <w:bCs/>
    </w:rPr>
  </w:style>
  <w:style w:type="paragraph" w:styleId="SemEspaamento">
    <w:name w:val="No Spacing"/>
    <w:link w:val="SemEspaamentoChar"/>
    <w:uiPriority w:val="1"/>
    <w:qFormat/>
    <w:rsid w:val="00FA50C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A50C8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7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BDF"/>
  </w:style>
  <w:style w:type="paragraph" w:styleId="Rodap">
    <w:name w:val="footer"/>
    <w:basedOn w:val="Normal"/>
    <w:link w:val="RodapChar"/>
    <w:uiPriority w:val="99"/>
    <w:unhideWhenUsed/>
    <w:rsid w:val="006C7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BDF"/>
  </w:style>
  <w:style w:type="table" w:customStyle="1" w:styleId="TabelaSimples41">
    <w:name w:val="Tabela Simples 41"/>
    <w:basedOn w:val="Tabelanormal"/>
    <w:uiPriority w:val="44"/>
    <w:rsid w:val="00F47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0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BF79-FC2A-4DC2-AB32-1EFBB77E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8198</Words>
  <Characters>44273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</vt:lpstr>
    </vt:vector>
  </TitlesOfParts>
  <Company/>
  <LinksUpToDate>false</LinksUpToDate>
  <CharactersWithSpaces>52367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</dc:title>
  <dc:subject>IATE CLUBE DE ARACAJU</dc:subject>
  <dc:creator>2018</dc:creator>
  <cp:lastModifiedBy>cecilene.meneses</cp:lastModifiedBy>
  <cp:revision>2</cp:revision>
  <cp:lastPrinted>2018-06-19T11:07:00Z</cp:lastPrinted>
  <dcterms:created xsi:type="dcterms:W3CDTF">2018-11-05T19:51:00Z</dcterms:created>
  <dcterms:modified xsi:type="dcterms:W3CDTF">2018-11-05T19:51:00Z</dcterms:modified>
</cp:coreProperties>
</file>